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50" w:rsidRDefault="00254850" w:rsidP="001514AE">
      <w:pPr>
        <w:jc w:val="center"/>
      </w:pPr>
    </w:p>
    <w:p w:rsidR="00254850" w:rsidRDefault="00254850" w:rsidP="001514AE">
      <w:pPr>
        <w:jc w:val="center"/>
      </w:pPr>
    </w:p>
    <w:p w:rsidR="003116BA" w:rsidRDefault="001D0C45" w:rsidP="001514AE">
      <w:pPr>
        <w:jc w:val="center"/>
      </w:pPr>
      <w:r>
        <w:rPr>
          <w:noProof/>
        </w:rPr>
        <w:drawing>
          <wp:inline distT="0" distB="0" distL="0" distR="0">
            <wp:extent cx="2466975" cy="676275"/>
            <wp:effectExtent l="0" t="0" r="9525" b="9525"/>
            <wp:docPr id="1" name="Picture 1" descr="Essential Ico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tial Icon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676275"/>
                    </a:xfrm>
                    <a:prstGeom prst="rect">
                      <a:avLst/>
                    </a:prstGeom>
                    <a:noFill/>
                    <a:ln>
                      <a:noFill/>
                    </a:ln>
                  </pic:spPr>
                </pic:pic>
              </a:graphicData>
            </a:graphic>
          </wp:inline>
        </w:drawing>
      </w:r>
    </w:p>
    <w:p w:rsidR="003116BA" w:rsidRDefault="003116BA" w:rsidP="00A81847"/>
    <w:p w:rsidR="001514AE" w:rsidRDefault="001514AE" w:rsidP="001514AE">
      <w:pPr>
        <w:jc w:val="center"/>
      </w:pPr>
    </w:p>
    <w:p w:rsidR="003116BA" w:rsidRPr="001514AE" w:rsidRDefault="006840F9" w:rsidP="001514AE">
      <w:pPr>
        <w:jc w:val="center"/>
        <w:rPr>
          <w:b/>
          <w:sz w:val="28"/>
          <w:szCs w:val="28"/>
        </w:rPr>
      </w:pPr>
      <w:r>
        <w:rPr>
          <w:b/>
          <w:sz w:val="28"/>
          <w:szCs w:val="28"/>
        </w:rPr>
        <w:t xml:space="preserve">Affiliate </w:t>
      </w:r>
      <w:r w:rsidR="001514AE" w:rsidRPr="001514AE">
        <w:rPr>
          <w:b/>
          <w:sz w:val="28"/>
          <w:szCs w:val="28"/>
        </w:rPr>
        <w:t>Application</w:t>
      </w:r>
    </w:p>
    <w:p w:rsidR="001514AE" w:rsidRDefault="001514AE" w:rsidP="003116BA">
      <w:pPr>
        <w:rPr>
          <w:b/>
        </w:rPr>
      </w:pPr>
    </w:p>
    <w:p w:rsidR="001514AE" w:rsidRDefault="001514AE" w:rsidP="003116BA">
      <w:pPr>
        <w:rPr>
          <w:b/>
        </w:rPr>
      </w:pPr>
    </w:p>
    <w:p w:rsidR="007F2C8D" w:rsidRDefault="007F2C8D" w:rsidP="003116BA">
      <w:pPr>
        <w:rPr>
          <w:b/>
        </w:rPr>
      </w:pPr>
      <w:r>
        <w:rPr>
          <w:b/>
        </w:rPr>
        <w:t>Thank you for your interest in the Affiliate Program at Leadership Austin!</w:t>
      </w:r>
    </w:p>
    <w:p w:rsidR="007F2C8D" w:rsidRDefault="007F2C8D" w:rsidP="003116BA">
      <w:pPr>
        <w:rPr>
          <w:b/>
        </w:rPr>
      </w:pPr>
    </w:p>
    <w:p w:rsidR="003116BA" w:rsidRPr="003116BA" w:rsidRDefault="006840F9" w:rsidP="003116BA">
      <w:pPr>
        <w:rPr>
          <w:b/>
        </w:rPr>
      </w:pPr>
      <w:r>
        <w:rPr>
          <w:b/>
        </w:rPr>
        <w:t>Affiliate Program</w:t>
      </w:r>
    </w:p>
    <w:p w:rsidR="003116BA" w:rsidRPr="003116BA" w:rsidRDefault="003116BA" w:rsidP="003116BA"/>
    <w:p w:rsidR="006840F9" w:rsidRDefault="006840F9" w:rsidP="006840F9">
      <w:r>
        <w:t xml:space="preserve">Graduates of </w:t>
      </w:r>
      <w:r w:rsidR="00096B51">
        <w:t xml:space="preserve">comparable community-based </w:t>
      </w:r>
      <w:r>
        <w:t>leadership programs in other cities may be eligible to join Leadership Austin as an Affiliate member of the Essential Class Alumni Association.  Affiliates enjoy the same membership benefits and opportunities as all Leadership Austin Essential Class Alumni.</w:t>
      </w:r>
    </w:p>
    <w:p w:rsidR="006840F9" w:rsidRDefault="006840F9" w:rsidP="006840F9"/>
    <w:p w:rsidR="00374C9A" w:rsidRDefault="006840F9" w:rsidP="006840F9">
      <w:r>
        <w:t xml:space="preserve">Affiliates are integrated into the Leadership Austin network and encouraged to get to know other </w:t>
      </w:r>
      <w:r w:rsidR="007F2C8D">
        <w:t>affiliates</w:t>
      </w:r>
      <w:r>
        <w:t xml:space="preserve">, </w:t>
      </w:r>
      <w:r w:rsidR="007F2C8D">
        <w:t>all alumni</w:t>
      </w:r>
      <w:r>
        <w:t>, and Leadership Austin staff, and to participate in Leadership Austin's programs and events.</w:t>
      </w:r>
    </w:p>
    <w:p w:rsidR="00F96904" w:rsidRPr="003116BA" w:rsidRDefault="00F96904" w:rsidP="003116BA"/>
    <w:p w:rsidR="003116BA" w:rsidRPr="003116BA" w:rsidRDefault="00125B58" w:rsidP="003116BA">
      <w:pPr>
        <w:rPr>
          <w:b/>
        </w:rPr>
      </w:pPr>
      <w:r>
        <w:rPr>
          <w:b/>
        </w:rPr>
        <w:t>Application Process</w:t>
      </w:r>
    </w:p>
    <w:p w:rsidR="00125B58" w:rsidRDefault="00125B58" w:rsidP="003116BA"/>
    <w:p w:rsidR="0058623C" w:rsidRDefault="0058623C" w:rsidP="003116BA">
      <w:r>
        <w:t xml:space="preserve">To </w:t>
      </w:r>
      <w:r w:rsidR="00B32325">
        <w:t>submit your application</w:t>
      </w:r>
      <w:r>
        <w:t xml:space="preserve"> for the Essential Class Affiliate Program, please complete this </w:t>
      </w:r>
      <w:r w:rsidR="00880A75">
        <w:t>document</w:t>
      </w:r>
      <w:r>
        <w:t xml:space="preserve"> and return it to the Leadership Austin office</w:t>
      </w:r>
      <w:r w:rsidR="00B32325">
        <w:t xml:space="preserve"> via email (</w:t>
      </w:r>
      <w:hyperlink r:id="rId10" w:history="1">
        <w:r w:rsidR="00B32325" w:rsidRPr="00021E2C">
          <w:rPr>
            <w:rStyle w:val="Hyperlink"/>
          </w:rPr>
          <w:t>info@leadershipaustin.org</w:t>
        </w:r>
      </w:hyperlink>
      <w:r w:rsidR="00B32325">
        <w:t xml:space="preserve">) or mail (1609 Shoal Creek Blvd Ste 202, Austin, TX 78701) </w:t>
      </w:r>
      <w:r>
        <w:t>with the following attachments:</w:t>
      </w:r>
    </w:p>
    <w:p w:rsidR="0058623C" w:rsidRDefault="0058623C" w:rsidP="003116BA"/>
    <w:p w:rsidR="0058623C" w:rsidRDefault="00B32325" w:rsidP="0058623C">
      <w:pPr>
        <w:pStyle w:val="ListParagraph"/>
        <w:numPr>
          <w:ilvl w:val="0"/>
          <w:numId w:val="24"/>
        </w:numPr>
      </w:pPr>
      <w:r>
        <w:t>A letter or certificate confirming your participation in a leadership program affiliated with the Community Leadership Association, or a comparable community-based leadership program.</w:t>
      </w:r>
    </w:p>
    <w:p w:rsidR="00B32325" w:rsidRPr="00B32325" w:rsidRDefault="00B32325" w:rsidP="00B32325">
      <w:pPr>
        <w:numPr>
          <w:ilvl w:val="0"/>
          <w:numId w:val="24"/>
        </w:numPr>
      </w:pPr>
      <w:r w:rsidRPr="003116BA">
        <w:rPr>
          <w:szCs w:val="16"/>
        </w:rPr>
        <w:t>A “headshot” photo suitable for publication (head and shoulders, neutral background)</w:t>
      </w:r>
      <w:r>
        <w:rPr>
          <w:szCs w:val="16"/>
        </w:rPr>
        <w:t>.  Pictures of at least 3</w:t>
      </w:r>
      <w:r w:rsidRPr="003116BA">
        <w:rPr>
          <w:szCs w:val="16"/>
        </w:rPr>
        <w:t xml:space="preserve">00 dpi resolutions </w:t>
      </w:r>
      <w:r>
        <w:rPr>
          <w:szCs w:val="16"/>
        </w:rPr>
        <w:t>are</w:t>
      </w:r>
      <w:r w:rsidRPr="003116BA">
        <w:rPr>
          <w:szCs w:val="16"/>
        </w:rPr>
        <w:t xml:space="preserve"> preferred.</w:t>
      </w:r>
    </w:p>
    <w:p w:rsidR="007F2C8D" w:rsidRDefault="007F2C8D" w:rsidP="007F2C8D">
      <w:pPr>
        <w:ind w:left="720"/>
        <w:rPr>
          <w:szCs w:val="16"/>
        </w:rPr>
      </w:pPr>
    </w:p>
    <w:p w:rsidR="00C87F7E" w:rsidRDefault="00B32325" w:rsidP="007F2C8D">
      <w:pPr>
        <w:rPr>
          <w:szCs w:val="16"/>
        </w:rPr>
      </w:pPr>
      <w:r>
        <w:rPr>
          <w:szCs w:val="16"/>
        </w:rPr>
        <w:t xml:space="preserve">Once received, your application and supporting materials will be forwarded to the Leadership Austin Board of Directors for approval.  Upon approval, you will be notified by the Leadership Austin staff and </w:t>
      </w:r>
      <w:r w:rsidRPr="00B32325">
        <w:rPr>
          <w:szCs w:val="16"/>
        </w:rPr>
        <w:t>will</w:t>
      </w:r>
      <w:r>
        <w:rPr>
          <w:szCs w:val="16"/>
        </w:rPr>
        <w:t xml:space="preserve"> be afforded the privileges and </w:t>
      </w:r>
      <w:r w:rsidRPr="00B32325">
        <w:rPr>
          <w:szCs w:val="16"/>
        </w:rPr>
        <w:t>responsibilities of full membership in the Leadershi</w:t>
      </w:r>
      <w:r w:rsidR="007F2C8D">
        <w:rPr>
          <w:szCs w:val="16"/>
        </w:rPr>
        <w:t xml:space="preserve">p Austin Essential </w:t>
      </w:r>
      <w:r>
        <w:rPr>
          <w:szCs w:val="16"/>
        </w:rPr>
        <w:t xml:space="preserve">Class Alumni </w:t>
      </w:r>
      <w:r w:rsidRPr="00B32325">
        <w:rPr>
          <w:szCs w:val="16"/>
        </w:rPr>
        <w:t>Association</w:t>
      </w:r>
      <w:r w:rsidR="00C87F7E">
        <w:rPr>
          <w:szCs w:val="16"/>
        </w:rPr>
        <w:t xml:space="preserve">. </w:t>
      </w:r>
      <w:r w:rsidR="001416A2" w:rsidRPr="001416A2">
        <w:rPr>
          <w:b/>
          <w:szCs w:val="16"/>
        </w:rPr>
        <w:t>There will be a $250.00 enrollment fee.</w:t>
      </w:r>
      <w:r w:rsidR="001416A2">
        <w:rPr>
          <w:szCs w:val="16"/>
        </w:rPr>
        <w:t xml:space="preserve"> </w:t>
      </w:r>
      <w:r w:rsidR="007F2C8D">
        <w:rPr>
          <w:szCs w:val="16"/>
        </w:rPr>
        <w:t>Alumni</w:t>
      </w:r>
      <w:r w:rsidR="00686FFC">
        <w:rPr>
          <w:szCs w:val="16"/>
        </w:rPr>
        <w:t xml:space="preserve"> b</w:t>
      </w:r>
      <w:r w:rsidR="00C87F7E">
        <w:rPr>
          <w:szCs w:val="16"/>
        </w:rPr>
        <w:t>enefits include:</w:t>
      </w:r>
    </w:p>
    <w:p w:rsidR="00C87F7E" w:rsidRPr="00C87F7E" w:rsidRDefault="00C87F7E" w:rsidP="00C87F7E">
      <w:pPr>
        <w:rPr>
          <w:szCs w:val="16"/>
        </w:rPr>
      </w:pPr>
    </w:p>
    <w:p w:rsidR="00C87F7E" w:rsidRDefault="00C87F7E" w:rsidP="00C87F7E">
      <w:pPr>
        <w:numPr>
          <w:ilvl w:val="0"/>
          <w:numId w:val="26"/>
        </w:numPr>
      </w:pPr>
      <w:r>
        <w:t>Access to online alumni directory</w:t>
      </w:r>
    </w:p>
    <w:p w:rsidR="00C87F7E" w:rsidRDefault="00C87F7E" w:rsidP="00C87F7E">
      <w:pPr>
        <w:numPr>
          <w:ilvl w:val="0"/>
          <w:numId w:val="26"/>
        </w:numPr>
      </w:pPr>
      <w:r>
        <w:t>Exclusive invitations to Alumni Association events, including the Holiday Party</w:t>
      </w:r>
      <w:r w:rsidR="007F2C8D">
        <w:t xml:space="preserve"> and Best Party Ever</w:t>
      </w:r>
    </w:p>
    <w:p w:rsidR="00C87F7E" w:rsidRDefault="00C87F7E" w:rsidP="00C87F7E">
      <w:pPr>
        <w:numPr>
          <w:ilvl w:val="0"/>
          <w:numId w:val="26"/>
        </w:numPr>
      </w:pPr>
      <w:r>
        <w:t>Opportunity to serve on Leadership Austin committees and provide direct input into programming</w:t>
      </w:r>
    </w:p>
    <w:p w:rsidR="00C87F7E" w:rsidRDefault="00C87F7E" w:rsidP="00C87F7E">
      <w:pPr>
        <w:numPr>
          <w:ilvl w:val="0"/>
          <w:numId w:val="26"/>
        </w:numPr>
      </w:pPr>
      <w:r>
        <w:t>Exclusive invitation to audit Essential Class days</w:t>
      </w:r>
    </w:p>
    <w:p w:rsidR="00C87F7E" w:rsidRDefault="007F2C8D" w:rsidP="00C87F7E">
      <w:pPr>
        <w:numPr>
          <w:ilvl w:val="0"/>
          <w:numId w:val="26"/>
        </w:numPr>
      </w:pPr>
      <w:r>
        <w:t>Engage Breakfast</w:t>
      </w:r>
      <w:r w:rsidR="00C87F7E">
        <w:t xml:space="preserve"> Series ticket</w:t>
      </w:r>
      <w:r w:rsidR="00190A9B">
        <w:t>s</w:t>
      </w:r>
      <w:r w:rsidR="00C87F7E">
        <w:t xml:space="preserve"> (2)</w:t>
      </w:r>
    </w:p>
    <w:p w:rsidR="00B32325" w:rsidRDefault="00B32325" w:rsidP="00B32325">
      <w:pPr>
        <w:rPr>
          <w:szCs w:val="16"/>
        </w:rPr>
      </w:pPr>
    </w:p>
    <w:p w:rsidR="00B32325" w:rsidRPr="00B32325" w:rsidRDefault="00B32325" w:rsidP="00B32325">
      <w:pPr>
        <w:rPr>
          <w:szCs w:val="16"/>
        </w:rPr>
      </w:pPr>
      <w:r>
        <w:rPr>
          <w:szCs w:val="16"/>
        </w:rPr>
        <w:t xml:space="preserve">In addition, if you choose, announcement of your affiliation with the Essential Class Alumni Association will be included in Leadership Austin’s e-newsletter, </w:t>
      </w:r>
      <w:r w:rsidRPr="00B32325">
        <w:rPr>
          <w:i/>
          <w:szCs w:val="16"/>
        </w:rPr>
        <w:t>The Pipeline</w:t>
      </w:r>
      <w:r>
        <w:rPr>
          <w:szCs w:val="16"/>
        </w:rPr>
        <w:t>.</w:t>
      </w:r>
    </w:p>
    <w:p w:rsidR="00F96904" w:rsidRPr="003116BA" w:rsidRDefault="00F96904" w:rsidP="003116BA"/>
    <w:p w:rsidR="003116BA" w:rsidRPr="003116BA" w:rsidRDefault="00125B58" w:rsidP="003116BA">
      <w:pPr>
        <w:rPr>
          <w:b/>
        </w:rPr>
      </w:pPr>
      <w:r>
        <w:rPr>
          <w:b/>
        </w:rPr>
        <w:t>More I</w:t>
      </w:r>
      <w:r w:rsidR="003116BA" w:rsidRPr="003116BA">
        <w:rPr>
          <w:b/>
        </w:rPr>
        <w:t>nformation</w:t>
      </w:r>
    </w:p>
    <w:p w:rsidR="003116BA" w:rsidRPr="003116BA" w:rsidRDefault="003116BA" w:rsidP="003116BA"/>
    <w:p w:rsidR="00D06E17" w:rsidRDefault="00125B58" w:rsidP="00D06E17">
      <w:r>
        <w:t>For a</w:t>
      </w:r>
      <w:r w:rsidR="003116BA" w:rsidRPr="003116BA">
        <w:t xml:space="preserve">dditional information about </w:t>
      </w:r>
      <w:r>
        <w:t xml:space="preserve">the Affiliate Program or the Leadership Austin Essential Class Alumni Association, please contact the Leadership Austin office at (512) 499-0435 or </w:t>
      </w:r>
      <w:hyperlink r:id="rId11" w:history="1">
        <w:r w:rsidRPr="00E10CF7">
          <w:rPr>
            <w:rStyle w:val="Hyperlink"/>
          </w:rPr>
          <w:t>info@leadershipaustin.org</w:t>
        </w:r>
      </w:hyperlink>
      <w:r>
        <w:t>.</w:t>
      </w:r>
      <w:r w:rsidR="00D06E17">
        <w:t xml:space="preserve"> </w:t>
      </w:r>
    </w:p>
    <w:p w:rsidR="00254850" w:rsidRDefault="001D0C45" w:rsidP="00D06E17">
      <w:pPr>
        <w:jc w:val="center"/>
      </w:pPr>
      <w:r>
        <w:rPr>
          <w:noProof/>
        </w:rPr>
        <w:drawing>
          <wp:anchor distT="0" distB="0" distL="114300" distR="114300" simplePos="0" relativeHeight="251657728" behindDoc="0" locked="0" layoutInCell="1" allowOverlap="0">
            <wp:simplePos x="0" y="0"/>
            <wp:positionH relativeFrom="column">
              <wp:posOffset>4038600</wp:posOffset>
            </wp:positionH>
            <wp:positionV relativeFrom="paragraph">
              <wp:posOffset>911860</wp:posOffset>
            </wp:positionV>
            <wp:extent cx="2628900" cy="1249045"/>
            <wp:effectExtent l="0" t="0" r="0" b="8255"/>
            <wp:wrapNone/>
            <wp:docPr id="3" name="Picture 14" descr="Leadership Austin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adership Austin Logo (b&amp;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5B5">
        <w:br w:type="page"/>
      </w:r>
    </w:p>
    <w:p w:rsidR="00231D9D" w:rsidRPr="00231D9D" w:rsidRDefault="001D0C45" w:rsidP="00A6495C">
      <w:pPr>
        <w:tabs>
          <w:tab w:val="right" w:pos="10800"/>
        </w:tabs>
        <w:rPr>
          <w:b/>
          <w:sz w:val="28"/>
          <w:szCs w:val="28"/>
        </w:rPr>
      </w:pPr>
      <w:r>
        <w:rPr>
          <w:b/>
          <w:noProof/>
          <w:sz w:val="28"/>
          <w:szCs w:val="28"/>
        </w:rPr>
        <w:lastRenderedPageBreak/>
        <w:drawing>
          <wp:inline distT="0" distB="0" distL="0" distR="0">
            <wp:extent cx="1743075" cy="476250"/>
            <wp:effectExtent l="0" t="0" r="9525" b="0"/>
            <wp:docPr id="2" name="Picture 2" descr="Essenti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ntial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476250"/>
                    </a:xfrm>
                    <a:prstGeom prst="rect">
                      <a:avLst/>
                    </a:prstGeom>
                    <a:noFill/>
                    <a:ln>
                      <a:noFill/>
                    </a:ln>
                  </pic:spPr>
                </pic:pic>
              </a:graphicData>
            </a:graphic>
          </wp:inline>
        </w:drawing>
      </w:r>
      <w:r w:rsidR="00125B58">
        <w:rPr>
          <w:b/>
          <w:sz w:val="28"/>
          <w:szCs w:val="28"/>
        </w:rPr>
        <w:tab/>
      </w:r>
      <w:r w:rsidR="00F71A2A">
        <w:rPr>
          <w:b/>
          <w:sz w:val="28"/>
          <w:szCs w:val="28"/>
        </w:rPr>
        <w:t xml:space="preserve">Affiliate </w:t>
      </w:r>
      <w:r w:rsidR="002B6126" w:rsidRPr="002B6126">
        <w:rPr>
          <w:b/>
          <w:sz w:val="28"/>
          <w:szCs w:val="28"/>
        </w:rPr>
        <w:t>Application</w:t>
      </w:r>
    </w:p>
    <w:p w:rsidR="002A733C" w:rsidRPr="00190A9B" w:rsidRDefault="002A733C" w:rsidP="002A733C">
      <w:pPr>
        <w:rPr>
          <w:sz w:val="10"/>
          <w:szCs w:val="10"/>
        </w:rPr>
      </w:pPr>
    </w:p>
    <w:tbl>
      <w:tblPr>
        <w:tblW w:w="10786" w:type="dxa"/>
        <w:jc w:val="center"/>
        <w:tblLayout w:type="fixed"/>
        <w:tblCellMar>
          <w:top w:w="14" w:type="dxa"/>
          <w:left w:w="86" w:type="dxa"/>
          <w:bottom w:w="14" w:type="dxa"/>
          <w:right w:w="86" w:type="dxa"/>
        </w:tblCellMar>
        <w:tblLook w:val="0000" w:firstRow="0" w:lastRow="0" w:firstColumn="0" w:lastColumn="0" w:noHBand="0" w:noVBand="0"/>
      </w:tblPr>
      <w:tblGrid>
        <w:gridCol w:w="577"/>
        <w:gridCol w:w="316"/>
        <w:gridCol w:w="247"/>
        <w:gridCol w:w="203"/>
        <w:gridCol w:w="8"/>
        <w:gridCol w:w="444"/>
        <w:gridCol w:w="358"/>
        <w:gridCol w:w="900"/>
        <w:gridCol w:w="214"/>
        <w:gridCol w:w="578"/>
        <w:gridCol w:w="468"/>
        <w:gridCol w:w="299"/>
        <w:gridCol w:w="151"/>
        <w:gridCol w:w="90"/>
        <w:gridCol w:w="342"/>
        <w:gridCol w:w="198"/>
        <w:gridCol w:w="90"/>
        <w:gridCol w:w="270"/>
        <w:gridCol w:w="12"/>
        <w:gridCol w:w="199"/>
        <w:gridCol w:w="198"/>
        <w:gridCol w:w="131"/>
        <w:gridCol w:w="180"/>
        <w:gridCol w:w="55"/>
        <w:gridCol w:w="207"/>
        <w:gridCol w:w="6"/>
        <w:gridCol w:w="272"/>
        <w:gridCol w:w="270"/>
        <w:gridCol w:w="630"/>
        <w:gridCol w:w="105"/>
        <w:gridCol w:w="833"/>
        <w:gridCol w:w="177"/>
        <w:gridCol w:w="15"/>
        <w:gridCol w:w="670"/>
        <w:gridCol w:w="1060"/>
        <w:gridCol w:w="13"/>
      </w:tblGrid>
      <w:tr w:rsidR="00A35524" w:rsidRPr="00372280" w:rsidTr="00757AFC">
        <w:trPr>
          <w:gridAfter w:val="1"/>
          <w:wAfter w:w="13" w:type="dxa"/>
          <w:trHeight w:hRule="exact" w:val="288"/>
          <w:jc w:val="center"/>
        </w:trPr>
        <w:tc>
          <w:tcPr>
            <w:tcW w:w="10773" w:type="dxa"/>
            <w:gridSpan w:val="35"/>
            <w:tcBorders>
              <w:top w:val="single" w:sz="4" w:space="0" w:color="auto"/>
              <w:left w:val="single" w:sz="4" w:space="0" w:color="auto"/>
              <w:bottom w:val="single" w:sz="4" w:space="0" w:color="auto"/>
              <w:right w:val="single" w:sz="4" w:space="0" w:color="auto"/>
            </w:tcBorders>
            <w:shd w:val="solid" w:color="auto" w:fill="auto"/>
            <w:vAlign w:val="center"/>
          </w:tcPr>
          <w:p w:rsidR="00A35524" w:rsidRPr="00372280" w:rsidRDefault="002D36C1" w:rsidP="00F264EB">
            <w:pPr>
              <w:pStyle w:val="Heading2"/>
              <w:rPr>
                <w:color w:val="FFFFFF"/>
              </w:rPr>
            </w:pPr>
            <w:r w:rsidRPr="00372280">
              <w:rPr>
                <w:color w:val="FFFFFF"/>
              </w:rPr>
              <w:t>Personal</w:t>
            </w:r>
            <w:r w:rsidR="009C220D" w:rsidRPr="00372280">
              <w:rPr>
                <w:color w:val="FFFFFF"/>
              </w:rPr>
              <w:t xml:space="preserve"> Information</w:t>
            </w:r>
          </w:p>
        </w:tc>
      </w:tr>
      <w:tr w:rsidR="002D36C1" w:rsidRPr="002A733C" w:rsidTr="00757AFC">
        <w:trPr>
          <w:gridAfter w:val="1"/>
          <w:wAfter w:w="13" w:type="dxa"/>
          <w:trHeight w:hRule="exact" w:val="403"/>
          <w:jc w:val="center"/>
        </w:trPr>
        <w:tc>
          <w:tcPr>
            <w:tcW w:w="1140" w:type="dxa"/>
            <w:gridSpan w:val="3"/>
            <w:tcBorders>
              <w:top w:val="single" w:sz="4" w:space="0" w:color="auto"/>
              <w:left w:val="single" w:sz="4" w:space="0" w:color="808080"/>
              <w:bottom w:val="single" w:sz="4" w:space="0" w:color="808080"/>
              <w:right w:val="single" w:sz="4" w:space="0" w:color="808080"/>
            </w:tcBorders>
            <w:shd w:val="clear" w:color="auto" w:fill="auto"/>
            <w:vAlign w:val="center"/>
          </w:tcPr>
          <w:p w:rsidR="002D36C1" w:rsidRPr="002A733C" w:rsidRDefault="002D36C1" w:rsidP="002A733C">
            <w:r>
              <w:t>Last Name</w:t>
            </w:r>
          </w:p>
        </w:tc>
        <w:tc>
          <w:tcPr>
            <w:tcW w:w="2127" w:type="dxa"/>
            <w:gridSpan w:val="6"/>
            <w:tcBorders>
              <w:top w:val="single" w:sz="4" w:space="0" w:color="auto"/>
              <w:left w:val="single" w:sz="4" w:space="0" w:color="808080"/>
              <w:bottom w:val="single" w:sz="4" w:space="0" w:color="808080"/>
              <w:right w:val="single" w:sz="4" w:space="0" w:color="808080"/>
            </w:tcBorders>
            <w:shd w:val="clear" w:color="auto" w:fill="auto"/>
            <w:vAlign w:val="center"/>
          </w:tcPr>
          <w:p w:rsidR="002D36C1" w:rsidRPr="002A733C" w:rsidRDefault="00233A1F" w:rsidP="002A733C">
            <w:r>
              <w:fldChar w:fldCharType="begin">
                <w:ffData>
                  <w:name w:val="Text1"/>
                  <w:enabled/>
                  <w:calcOnExit w:val="0"/>
                  <w:textInput/>
                </w:ffData>
              </w:fldChar>
            </w:r>
            <w:bookmarkStart w:id="0" w:name="Text1"/>
            <w:r w:rsidR="0099232E">
              <w:instrText xml:space="preserve"> FORMTEXT </w:instrText>
            </w:r>
            <w:r>
              <w:fldChar w:fldCharType="separate"/>
            </w:r>
            <w:bookmarkStart w:id="1" w:name="_GoBack"/>
            <w:r w:rsidR="0099232E">
              <w:rPr>
                <w:noProof/>
              </w:rPr>
              <w:t> </w:t>
            </w:r>
            <w:r w:rsidR="0099232E">
              <w:rPr>
                <w:noProof/>
              </w:rPr>
              <w:t> </w:t>
            </w:r>
            <w:r w:rsidR="0099232E">
              <w:rPr>
                <w:noProof/>
              </w:rPr>
              <w:t> </w:t>
            </w:r>
            <w:r w:rsidR="0099232E">
              <w:rPr>
                <w:noProof/>
              </w:rPr>
              <w:t> </w:t>
            </w:r>
            <w:r w:rsidR="0099232E">
              <w:rPr>
                <w:noProof/>
              </w:rPr>
              <w:t> </w:t>
            </w:r>
            <w:bookmarkEnd w:id="1"/>
            <w:r>
              <w:fldChar w:fldCharType="end"/>
            </w:r>
            <w:bookmarkEnd w:id="0"/>
          </w:p>
        </w:tc>
        <w:tc>
          <w:tcPr>
            <w:tcW w:w="578" w:type="dxa"/>
            <w:tcBorders>
              <w:top w:val="single" w:sz="4" w:space="0" w:color="auto"/>
              <w:left w:val="single" w:sz="4" w:space="0" w:color="808080"/>
              <w:bottom w:val="single" w:sz="4" w:space="0" w:color="808080"/>
              <w:right w:val="single" w:sz="4" w:space="0" w:color="808080"/>
            </w:tcBorders>
            <w:shd w:val="clear" w:color="auto" w:fill="auto"/>
            <w:vAlign w:val="center"/>
          </w:tcPr>
          <w:p w:rsidR="002D36C1" w:rsidRPr="002A733C" w:rsidRDefault="002D36C1" w:rsidP="002A733C">
            <w:r>
              <w:t>First</w:t>
            </w:r>
          </w:p>
        </w:tc>
        <w:tc>
          <w:tcPr>
            <w:tcW w:w="1920" w:type="dxa"/>
            <w:gridSpan w:val="9"/>
            <w:tcBorders>
              <w:top w:val="single" w:sz="4" w:space="0" w:color="auto"/>
              <w:left w:val="single" w:sz="4" w:space="0" w:color="808080"/>
              <w:bottom w:val="single" w:sz="4" w:space="0" w:color="808080"/>
              <w:right w:val="single" w:sz="4" w:space="0" w:color="808080"/>
            </w:tcBorders>
            <w:shd w:val="clear" w:color="auto" w:fill="auto"/>
            <w:vAlign w:val="center"/>
          </w:tcPr>
          <w:p w:rsidR="002D36C1" w:rsidRPr="002A733C" w:rsidRDefault="00233A1F" w:rsidP="002A733C">
            <w:r>
              <w:fldChar w:fldCharType="begin">
                <w:ffData>
                  <w:name w:val="Text2"/>
                  <w:enabled/>
                  <w:calcOnExit w:val="0"/>
                  <w:textInput/>
                </w:ffData>
              </w:fldChar>
            </w:r>
            <w:bookmarkStart w:id="2" w:name="Text2"/>
            <w:r w:rsidR="0099232E">
              <w:instrText xml:space="preserve"> FORMTEXT </w:instrText>
            </w:r>
            <w:r>
              <w:fldChar w:fldCharType="separate"/>
            </w:r>
            <w:r w:rsidR="0099232E">
              <w:rPr>
                <w:noProof/>
              </w:rPr>
              <w:t> </w:t>
            </w:r>
            <w:r w:rsidR="0099232E">
              <w:rPr>
                <w:noProof/>
              </w:rPr>
              <w:t> </w:t>
            </w:r>
            <w:r w:rsidR="0099232E">
              <w:rPr>
                <w:noProof/>
              </w:rPr>
              <w:t> </w:t>
            </w:r>
            <w:r w:rsidR="0099232E">
              <w:rPr>
                <w:noProof/>
              </w:rPr>
              <w:t> </w:t>
            </w:r>
            <w:r w:rsidR="0099232E">
              <w:rPr>
                <w:noProof/>
              </w:rPr>
              <w:t> </w:t>
            </w:r>
            <w:r>
              <w:fldChar w:fldCharType="end"/>
            </w:r>
            <w:bookmarkEnd w:id="2"/>
          </w:p>
        </w:tc>
        <w:tc>
          <w:tcPr>
            <w:tcW w:w="763" w:type="dxa"/>
            <w:gridSpan w:val="5"/>
            <w:tcBorders>
              <w:top w:val="single" w:sz="4" w:space="0" w:color="auto"/>
              <w:left w:val="single" w:sz="4" w:space="0" w:color="808080"/>
              <w:bottom w:val="single" w:sz="4" w:space="0" w:color="808080"/>
              <w:right w:val="single" w:sz="4" w:space="0" w:color="808080"/>
            </w:tcBorders>
            <w:shd w:val="clear" w:color="auto" w:fill="auto"/>
            <w:vAlign w:val="center"/>
          </w:tcPr>
          <w:p w:rsidR="002D36C1" w:rsidRPr="002A733C" w:rsidRDefault="002D36C1" w:rsidP="002A733C">
            <w:r>
              <w:t>Middle</w:t>
            </w:r>
          </w:p>
        </w:tc>
        <w:tc>
          <w:tcPr>
            <w:tcW w:w="1490" w:type="dxa"/>
            <w:gridSpan w:val="6"/>
            <w:tcBorders>
              <w:top w:val="single" w:sz="4" w:space="0" w:color="auto"/>
              <w:left w:val="single" w:sz="4" w:space="0" w:color="808080"/>
              <w:bottom w:val="single" w:sz="4" w:space="0" w:color="808080"/>
              <w:right w:val="single" w:sz="4" w:space="0" w:color="808080"/>
            </w:tcBorders>
            <w:shd w:val="clear" w:color="auto" w:fill="auto"/>
            <w:vAlign w:val="center"/>
          </w:tcPr>
          <w:p w:rsidR="002D36C1" w:rsidRPr="002A733C" w:rsidRDefault="00233A1F" w:rsidP="002A733C">
            <w:r>
              <w:fldChar w:fldCharType="begin">
                <w:ffData>
                  <w:name w:val="Text3"/>
                  <w:enabled/>
                  <w:calcOnExit w:val="0"/>
                  <w:textInput/>
                </w:ffData>
              </w:fldChar>
            </w:r>
            <w:bookmarkStart w:id="3" w:name="Text3"/>
            <w:r w:rsidR="0099232E">
              <w:instrText xml:space="preserve"> FORMTEXT </w:instrText>
            </w:r>
            <w:r>
              <w:fldChar w:fldCharType="separate"/>
            </w:r>
            <w:r w:rsidR="0099232E">
              <w:rPr>
                <w:noProof/>
              </w:rPr>
              <w:t> </w:t>
            </w:r>
            <w:r w:rsidR="0099232E">
              <w:rPr>
                <w:noProof/>
              </w:rPr>
              <w:t> </w:t>
            </w:r>
            <w:r w:rsidR="0099232E">
              <w:rPr>
                <w:noProof/>
              </w:rPr>
              <w:t> </w:t>
            </w:r>
            <w:r w:rsidR="0099232E">
              <w:rPr>
                <w:noProof/>
              </w:rPr>
              <w:t> </w:t>
            </w:r>
            <w:r w:rsidR="0099232E">
              <w:rPr>
                <w:noProof/>
              </w:rPr>
              <w:t> </w:t>
            </w:r>
            <w:r>
              <w:fldChar w:fldCharType="end"/>
            </w:r>
            <w:bookmarkEnd w:id="3"/>
          </w:p>
        </w:tc>
        <w:tc>
          <w:tcPr>
            <w:tcW w:w="1010" w:type="dxa"/>
            <w:gridSpan w:val="2"/>
            <w:tcBorders>
              <w:top w:val="single" w:sz="4" w:space="0" w:color="auto"/>
              <w:left w:val="single" w:sz="4" w:space="0" w:color="808080"/>
              <w:bottom w:val="single" w:sz="4" w:space="0" w:color="808080"/>
              <w:right w:val="single" w:sz="4" w:space="0" w:color="808080"/>
            </w:tcBorders>
            <w:shd w:val="clear" w:color="auto" w:fill="auto"/>
            <w:vAlign w:val="center"/>
          </w:tcPr>
          <w:p w:rsidR="002D36C1" w:rsidRPr="002A733C" w:rsidRDefault="002D36C1" w:rsidP="002A733C">
            <w:r>
              <w:t>Preferred</w:t>
            </w:r>
          </w:p>
        </w:tc>
        <w:tc>
          <w:tcPr>
            <w:tcW w:w="1745" w:type="dxa"/>
            <w:gridSpan w:val="3"/>
            <w:tcBorders>
              <w:top w:val="single" w:sz="4" w:space="0" w:color="auto"/>
              <w:left w:val="single" w:sz="4" w:space="0" w:color="808080"/>
              <w:bottom w:val="single" w:sz="4" w:space="0" w:color="808080"/>
              <w:right w:val="single" w:sz="4" w:space="0" w:color="808080"/>
            </w:tcBorders>
            <w:vAlign w:val="center"/>
          </w:tcPr>
          <w:p w:rsidR="002D36C1" w:rsidRPr="002A733C" w:rsidRDefault="00233A1F" w:rsidP="002A733C">
            <w:r>
              <w:fldChar w:fldCharType="begin">
                <w:ffData>
                  <w:name w:val="Text4"/>
                  <w:enabled/>
                  <w:calcOnExit w:val="0"/>
                  <w:textInput/>
                </w:ffData>
              </w:fldChar>
            </w:r>
            <w:bookmarkStart w:id="4" w:name="Text4"/>
            <w:r w:rsidR="0099232E">
              <w:instrText xml:space="preserve"> FORMTEXT </w:instrText>
            </w:r>
            <w:r>
              <w:fldChar w:fldCharType="separate"/>
            </w:r>
            <w:r w:rsidR="0099232E">
              <w:rPr>
                <w:noProof/>
              </w:rPr>
              <w:t> </w:t>
            </w:r>
            <w:r w:rsidR="0099232E">
              <w:rPr>
                <w:noProof/>
              </w:rPr>
              <w:t> </w:t>
            </w:r>
            <w:r w:rsidR="0099232E">
              <w:rPr>
                <w:noProof/>
              </w:rPr>
              <w:t> </w:t>
            </w:r>
            <w:r w:rsidR="0099232E">
              <w:rPr>
                <w:noProof/>
              </w:rPr>
              <w:t> </w:t>
            </w:r>
            <w:r w:rsidR="0099232E">
              <w:rPr>
                <w:noProof/>
              </w:rPr>
              <w:t> </w:t>
            </w:r>
            <w:r>
              <w:fldChar w:fldCharType="end"/>
            </w:r>
            <w:bookmarkEnd w:id="4"/>
          </w:p>
        </w:tc>
      </w:tr>
      <w:tr w:rsidR="002D36C1" w:rsidRPr="002A733C" w:rsidTr="00757AFC">
        <w:trPr>
          <w:gridAfter w:val="1"/>
          <w:wAfter w:w="13" w:type="dxa"/>
          <w:trHeight w:hRule="exact" w:val="403"/>
          <w:jc w:val="center"/>
        </w:trPr>
        <w:tc>
          <w:tcPr>
            <w:tcW w:w="1351" w:type="dxa"/>
            <w:gridSpan w:val="5"/>
            <w:tcBorders>
              <w:top w:val="single" w:sz="4" w:space="0" w:color="808080"/>
              <w:left w:val="single" w:sz="4" w:space="0" w:color="808080"/>
              <w:bottom w:val="single" w:sz="4" w:space="0" w:color="808080"/>
              <w:right w:val="single" w:sz="4" w:space="0" w:color="808080"/>
            </w:tcBorders>
            <w:vAlign w:val="center"/>
          </w:tcPr>
          <w:p w:rsidR="002D36C1" w:rsidRPr="002A733C" w:rsidRDefault="002D36C1" w:rsidP="002A733C">
            <w:r>
              <w:t>Home Address</w:t>
            </w:r>
          </w:p>
        </w:tc>
        <w:tc>
          <w:tcPr>
            <w:tcW w:w="9422" w:type="dxa"/>
            <w:gridSpan w:val="30"/>
            <w:tcBorders>
              <w:top w:val="single" w:sz="4" w:space="0" w:color="808080"/>
              <w:left w:val="single" w:sz="4" w:space="0" w:color="808080"/>
              <w:bottom w:val="single" w:sz="4" w:space="0" w:color="808080"/>
              <w:right w:val="single" w:sz="4" w:space="0" w:color="808080"/>
            </w:tcBorders>
            <w:vAlign w:val="center"/>
          </w:tcPr>
          <w:p w:rsidR="002D36C1" w:rsidRPr="002A733C" w:rsidRDefault="00233A1F" w:rsidP="002A733C">
            <w:r>
              <w:fldChar w:fldCharType="begin">
                <w:ffData>
                  <w:name w:val="Text5"/>
                  <w:enabled/>
                  <w:calcOnExit w:val="0"/>
                  <w:textInput/>
                </w:ffData>
              </w:fldChar>
            </w:r>
            <w:bookmarkStart w:id="5" w:name="Text5"/>
            <w:r w:rsidR="0099232E">
              <w:instrText xml:space="preserve"> FORMTEXT </w:instrText>
            </w:r>
            <w:r>
              <w:fldChar w:fldCharType="separate"/>
            </w:r>
            <w:r w:rsidR="0099232E">
              <w:rPr>
                <w:noProof/>
              </w:rPr>
              <w:t> </w:t>
            </w:r>
            <w:r w:rsidR="0099232E">
              <w:rPr>
                <w:noProof/>
              </w:rPr>
              <w:t> </w:t>
            </w:r>
            <w:r w:rsidR="0099232E">
              <w:rPr>
                <w:noProof/>
              </w:rPr>
              <w:t> </w:t>
            </w:r>
            <w:r w:rsidR="0099232E">
              <w:rPr>
                <w:noProof/>
              </w:rPr>
              <w:t> </w:t>
            </w:r>
            <w:r w:rsidR="0099232E">
              <w:rPr>
                <w:noProof/>
              </w:rPr>
              <w:t> </w:t>
            </w:r>
            <w:r>
              <w:fldChar w:fldCharType="end"/>
            </w:r>
            <w:bookmarkEnd w:id="5"/>
          </w:p>
        </w:tc>
      </w:tr>
      <w:tr w:rsidR="002D36C1" w:rsidRPr="002A733C" w:rsidTr="00757AFC">
        <w:trPr>
          <w:trHeight w:hRule="exact" w:val="403"/>
          <w:jc w:val="center"/>
        </w:trPr>
        <w:tc>
          <w:tcPr>
            <w:tcW w:w="577" w:type="dxa"/>
            <w:tcBorders>
              <w:top w:val="single" w:sz="4" w:space="0" w:color="808080"/>
              <w:left w:val="single" w:sz="4" w:space="0" w:color="808080"/>
              <w:bottom w:val="single" w:sz="4" w:space="0" w:color="808080"/>
              <w:right w:val="single" w:sz="4" w:space="0" w:color="808080"/>
            </w:tcBorders>
            <w:vAlign w:val="center"/>
          </w:tcPr>
          <w:p w:rsidR="002D36C1" w:rsidRPr="002A733C" w:rsidRDefault="002D36C1" w:rsidP="002A733C">
            <w:r>
              <w:t>City</w:t>
            </w:r>
          </w:p>
        </w:tc>
        <w:tc>
          <w:tcPr>
            <w:tcW w:w="4035" w:type="dxa"/>
            <w:gridSpan w:val="11"/>
            <w:tcBorders>
              <w:top w:val="single" w:sz="4" w:space="0" w:color="808080"/>
              <w:left w:val="single" w:sz="4" w:space="0" w:color="808080"/>
              <w:bottom w:val="single" w:sz="4" w:space="0" w:color="808080"/>
              <w:right w:val="single" w:sz="4" w:space="0" w:color="808080"/>
            </w:tcBorders>
            <w:vAlign w:val="center"/>
          </w:tcPr>
          <w:p w:rsidR="002D36C1" w:rsidRPr="002A733C" w:rsidRDefault="00233A1F" w:rsidP="002A733C">
            <w:r>
              <w:fldChar w:fldCharType="begin">
                <w:ffData>
                  <w:name w:val="Text6"/>
                  <w:enabled/>
                  <w:calcOnExit w:val="0"/>
                  <w:textInput/>
                </w:ffData>
              </w:fldChar>
            </w:r>
            <w:bookmarkStart w:id="6" w:name="Text6"/>
            <w:r w:rsidR="0099232E">
              <w:instrText xml:space="preserve"> FORMTEXT </w:instrText>
            </w:r>
            <w:r>
              <w:fldChar w:fldCharType="separate"/>
            </w:r>
            <w:r w:rsidR="0099232E">
              <w:rPr>
                <w:noProof/>
              </w:rPr>
              <w:t> </w:t>
            </w:r>
            <w:r w:rsidR="0099232E">
              <w:rPr>
                <w:noProof/>
              </w:rPr>
              <w:t> </w:t>
            </w:r>
            <w:r w:rsidR="0099232E">
              <w:rPr>
                <w:noProof/>
              </w:rPr>
              <w:t> </w:t>
            </w:r>
            <w:r w:rsidR="0099232E">
              <w:rPr>
                <w:noProof/>
              </w:rPr>
              <w:t> </w:t>
            </w:r>
            <w:r w:rsidR="0099232E">
              <w:rPr>
                <w:noProof/>
              </w:rPr>
              <w:t> </w:t>
            </w:r>
            <w:r>
              <w:fldChar w:fldCharType="end"/>
            </w:r>
            <w:bookmarkEnd w:id="6"/>
          </w:p>
        </w:tc>
        <w:tc>
          <w:tcPr>
            <w:tcW w:w="583" w:type="dxa"/>
            <w:gridSpan w:val="3"/>
            <w:tcBorders>
              <w:top w:val="single" w:sz="4" w:space="0" w:color="808080"/>
              <w:left w:val="single" w:sz="4" w:space="0" w:color="808080"/>
              <w:bottom w:val="single" w:sz="4" w:space="0" w:color="808080"/>
              <w:right w:val="single" w:sz="4" w:space="0" w:color="808080"/>
            </w:tcBorders>
            <w:vAlign w:val="center"/>
          </w:tcPr>
          <w:p w:rsidR="002D36C1" w:rsidRPr="002A733C" w:rsidRDefault="002D36C1" w:rsidP="002A733C">
            <w:r>
              <w:t>State</w:t>
            </w:r>
          </w:p>
        </w:tc>
        <w:tc>
          <w:tcPr>
            <w:tcW w:w="967" w:type="dxa"/>
            <w:gridSpan w:val="6"/>
            <w:tcBorders>
              <w:top w:val="single" w:sz="4" w:space="0" w:color="808080"/>
              <w:left w:val="single" w:sz="4" w:space="0" w:color="808080"/>
              <w:bottom w:val="single" w:sz="4" w:space="0" w:color="808080"/>
              <w:right w:val="single" w:sz="4" w:space="0" w:color="808080"/>
            </w:tcBorders>
            <w:vAlign w:val="center"/>
          </w:tcPr>
          <w:p w:rsidR="002D36C1" w:rsidRPr="002A733C" w:rsidRDefault="00233A1F" w:rsidP="002A733C">
            <w:r>
              <w:fldChar w:fldCharType="begin">
                <w:ffData>
                  <w:name w:val="Text7"/>
                  <w:enabled/>
                  <w:calcOnExit w:val="0"/>
                  <w:textInput/>
                </w:ffData>
              </w:fldChar>
            </w:r>
            <w:bookmarkStart w:id="7" w:name="Text7"/>
            <w:r w:rsidR="0099232E">
              <w:instrText xml:space="preserve"> FORMTEXT </w:instrText>
            </w:r>
            <w:r>
              <w:fldChar w:fldCharType="separate"/>
            </w:r>
            <w:r w:rsidR="0099232E">
              <w:rPr>
                <w:noProof/>
              </w:rPr>
              <w:t> </w:t>
            </w:r>
            <w:r w:rsidR="0099232E">
              <w:rPr>
                <w:noProof/>
              </w:rPr>
              <w:t> </w:t>
            </w:r>
            <w:r w:rsidR="0099232E">
              <w:rPr>
                <w:noProof/>
              </w:rPr>
              <w:t> </w:t>
            </w:r>
            <w:r w:rsidR="0099232E">
              <w:rPr>
                <w:noProof/>
              </w:rPr>
              <w:t> </w:t>
            </w:r>
            <w:r w:rsidR="0099232E">
              <w:rPr>
                <w:noProof/>
              </w:rPr>
              <w:t> </w:t>
            </w:r>
            <w:r>
              <w:fldChar w:fldCharType="end"/>
            </w:r>
            <w:bookmarkEnd w:id="7"/>
          </w:p>
        </w:tc>
        <w:tc>
          <w:tcPr>
            <w:tcW w:w="579" w:type="dxa"/>
            <w:gridSpan w:val="5"/>
            <w:tcBorders>
              <w:top w:val="single" w:sz="4" w:space="0" w:color="808080"/>
              <w:left w:val="single" w:sz="4" w:space="0" w:color="808080"/>
              <w:bottom w:val="single" w:sz="4" w:space="0" w:color="808080"/>
              <w:right w:val="single" w:sz="4" w:space="0" w:color="808080"/>
            </w:tcBorders>
            <w:vAlign w:val="center"/>
          </w:tcPr>
          <w:p w:rsidR="002D36C1" w:rsidRPr="002A733C" w:rsidRDefault="002D36C1" w:rsidP="002A733C">
            <w:r>
              <w:t>ZIP</w:t>
            </w:r>
          </w:p>
        </w:tc>
        <w:tc>
          <w:tcPr>
            <w:tcW w:w="2110" w:type="dxa"/>
            <w:gridSpan w:val="5"/>
            <w:tcBorders>
              <w:top w:val="single" w:sz="4" w:space="0" w:color="808080"/>
              <w:left w:val="single" w:sz="4" w:space="0" w:color="808080"/>
              <w:bottom w:val="single" w:sz="4" w:space="0" w:color="808080"/>
              <w:right w:val="single" w:sz="4" w:space="0" w:color="808080"/>
            </w:tcBorders>
            <w:vAlign w:val="center"/>
          </w:tcPr>
          <w:p w:rsidR="002D36C1" w:rsidRPr="002A733C" w:rsidRDefault="00233A1F" w:rsidP="002A733C">
            <w:r>
              <w:fldChar w:fldCharType="begin">
                <w:ffData>
                  <w:name w:val="Text8"/>
                  <w:enabled/>
                  <w:calcOnExit w:val="0"/>
                  <w:textInput/>
                </w:ffData>
              </w:fldChar>
            </w:r>
            <w:bookmarkStart w:id="8" w:name="Text8"/>
            <w:r w:rsidR="0099232E">
              <w:instrText xml:space="preserve"> FORMTEXT </w:instrText>
            </w:r>
            <w:r>
              <w:fldChar w:fldCharType="separate"/>
            </w:r>
            <w:r w:rsidR="0099232E">
              <w:rPr>
                <w:noProof/>
              </w:rPr>
              <w:t> </w:t>
            </w:r>
            <w:r w:rsidR="0099232E">
              <w:rPr>
                <w:noProof/>
              </w:rPr>
              <w:t> </w:t>
            </w:r>
            <w:r w:rsidR="0099232E">
              <w:rPr>
                <w:noProof/>
              </w:rPr>
              <w:t> </w:t>
            </w:r>
            <w:r w:rsidR="0099232E">
              <w:rPr>
                <w:noProof/>
              </w:rPr>
              <w:t> </w:t>
            </w:r>
            <w:r w:rsidR="0099232E">
              <w:rPr>
                <w:noProof/>
              </w:rPr>
              <w:t> </w:t>
            </w:r>
            <w:r>
              <w:fldChar w:fldCharType="end"/>
            </w:r>
            <w:bookmarkEnd w:id="8"/>
          </w:p>
        </w:tc>
        <w:tc>
          <w:tcPr>
            <w:tcW w:w="1935" w:type="dxa"/>
            <w:gridSpan w:val="5"/>
            <w:tcBorders>
              <w:top w:val="single" w:sz="4" w:space="0" w:color="808080"/>
              <w:left w:val="single" w:sz="4" w:space="0" w:color="808080"/>
              <w:bottom w:val="single" w:sz="4" w:space="0" w:color="808080"/>
              <w:right w:val="single" w:sz="4" w:space="0" w:color="808080"/>
            </w:tcBorders>
            <w:shd w:val="clear" w:color="auto" w:fill="C0C0C0"/>
            <w:vAlign w:val="center"/>
          </w:tcPr>
          <w:p w:rsidR="002D36C1" w:rsidRPr="002A733C" w:rsidRDefault="002D36C1" w:rsidP="002A733C"/>
        </w:tc>
      </w:tr>
      <w:tr w:rsidR="00B140ED" w:rsidRPr="002A733C" w:rsidTr="00B140ED">
        <w:trPr>
          <w:gridAfter w:val="1"/>
          <w:wAfter w:w="13" w:type="dxa"/>
          <w:trHeight w:hRule="exact" w:val="403"/>
          <w:jc w:val="center"/>
        </w:trPr>
        <w:tc>
          <w:tcPr>
            <w:tcW w:w="1351" w:type="dxa"/>
            <w:gridSpan w:val="5"/>
            <w:tcBorders>
              <w:top w:val="single" w:sz="4" w:space="0" w:color="808080"/>
              <w:left w:val="single" w:sz="4" w:space="0" w:color="808080"/>
              <w:bottom w:val="single" w:sz="4" w:space="0" w:color="808080"/>
              <w:right w:val="single" w:sz="4" w:space="0" w:color="808080"/>
            </w:tcBorders>
            <w:vAlign w:val="center"/>
          </w:tcPr>
          <w:p w:rsidR="00B140ED" w:rsidRPr="002A733C" w:rsidRDefault="00B140ED" w:rsidP="002A733C">
            <w:r>
              <w:t>Mobile Phone</w:t>
            </w:r>
          </w:p>
        </w:tc>
        <w:tc>
          <w:tcPr>
            <w:tcW w:w="1702" w:type="dxa"/>
            <w:gridSpan w:val="3"/>
            <w:tcBorders>
              <w:top w:val="single" w:sz="4" w:space="0" w:color="808080"/>
              <w:left w:val="single" w:sz="4" w:space="0" w:color="808080"/>
              <w:bottom w:val="single" w:sz="4" w:space="0" w:color="808080"/>
              <w:right w:val="single" w:sz="4" w:space="0" w:color="808080"/>
            </w:tcBorders>
            <w:vAlign w:val="center"/>
          </w:tcPr>
          <w:p w:rsidR="00B140ED" w:rsidRPr="002A733C" w:rsidRDefault="00233A1F" w:rsidP="002A733C">
            <w:r>
              <w:fldChar w:fldCharType="begin">
                <w:ffData>
                  <w:name w:val="Text9"/>
                  <w:enabled/>
                  <w:calcOnExit w:val="0"/>
                  <w:textInput/>
                </w:ffData>
              </w:fldChar>
            </w:r>
            <w:bookmarkStart w:id="9" w:name="Text9"/>
            <w:r w:rsidR="00B140ED">
              <w:instrText xml:space="preserve"> FORMTEXT </w:instrText>
            </w:r>
            <w:r>
              <w:fldChar w:fldCharType="separate"/>
            </w:r>
            <w:r w:rsidR="00B140ED">
              <w:rPr>
                <w:noProof/>
              </w:rPr>
              <w:t> </w:t>
            </w:r>
            <w:r w:rsidR="00B140ED">
              <w:rPr>
                <w:noProof/>
              </w:rPr>
              <w:t> </w:t>
            </w:r>
            <w:r w:rsidR="00B140ED">
              <w:rPr>
                <w:noProof/>
              </w:rPr>
              <w:t> </w:t>
            </w:r>
            <w:r w:rsidR="00B140ED">
              <w:rPr>
                <w:noProof/>
              </w:rPr>
              <w:t> </w:t>
            </w:r>
            <w:r w:rsidR="00B140ED">
              <w:rPr>
                <w:noProof/>
              </w:rPr>
              <w:t> </w:t>
            </w:r>
            <w:r>
              <w:fldChar w:fldCharType="end"/>
            </w:r>
            <w:bookmarkEnd w:id="9"/>
          </w:p>
        </w:tc>
        <w:tc>
          <w:tcPr>
            <w:tcW w:w="1260" w:type="dxa"/>
            <w:gridSpan w:val="3"/>
            <w:tcBorders>
              <w:top w:val="single" w:sz="4" w:space="0" w:color="808080"/>
              <w:left w:val="single" w:sz="4" w:space="0" w:color="808080"/>
              <w:bottom w:val="single" w:sz="4" w:space="0" w:color="808080"/>
              <w:right w:val="single" w:sz="4" w:space="0" w:color="808080"/>
            </w:tcBorders>
            <w:vAlign w:val="center"/>
          </w:tcPr>
          <w:p w:rsidR="00B140ED" w:rsidRPr="002A733C" w:rsidRDefault="00B140ED" w:rsidP="002A733C">
            <w:r>
              <w:t>Home Email</w:t>
            </w:r>
          </w:p>
        </w:tc>
        <w:tc>
          <w:tcPr>
            <w:tcW w:w="6460" w:type="dxa"/>
            <w:gridSpan w:val="24"/>
            <w:tcBorders>
              <w:top w:val="single" w:sz="4" w:space="0" w:color="808080"/>
              <w:left w:val="single" w:sz="4" w:space="0" w:color="808080"/>
              <w:bottom w:val="single" w:sz="4" w:space="0" w:color="808080"/>
              <w:right w:val="single" w:sz="4" w:space="0" w:color="808080"/>
            </w:tcBorders>
            <w:vAlign w:val="center"/>
          </w:tcPr>
          <w:p w:rsidR="00B140ED" w:rsidRPr="002A733C" w:rsidRDefault="00B140ED" w:rsidP="00B140ED"/>
        </w:tc>
      </w:tr>
      <w:tr w:rsidR="002D36C1" w:rsidRPr="002A733C" w:rsidTr="00757AFC">
        <w:trPr>
          <w:gridAfter w:val="1"/>
          <w:wAfter w:w="13" w:type="dxa"/>
          <w:trHeight w:hRule="exact" w:val="403"/>
          <w:jc w:val="center"/>
        </w:trPr>
        <w:tc>
          <w:tcPr>
            <w:tcW w:w="1351" w:type="dxa"/>
            <w:gridSpan w:val="5"/>
            <w:tcBorders>
              <w:top w:val="single" w:sz="4" w:space="0" w:color="808080"/>
              <w:left w:val="single" w:sz="4" w:space="0" w:color="808080"/>
              <w:bottom w:val="single" w:sz="4" w:space="0" w:color="808080"/>
              <w:right w:val="single" w:sz="4" w:space="0" w:color="808080"/>
            </w:tcBorders>
            <w:vAlign w:val="center"/>
          </w:tcPr>
          <w:p w:rsidR="002D36C1" w:rsidRPr="002A733C" w:rsidRDefault="00757AFC" w:rsidP="002A733C">
            <w:r>
              <w:t>Date of Birth</w:t>
            </w:r>
          </w:p>
        </w:tc>
        <w:tc>
          <w:tcPr>
            <w:tcW w:w="3261" w:type="dxa"/>
            <w:gridSpan w:val="7"/>
            <w:tcBorders>
              <w:top w:val="single" w:sz="4" w:space="0" w:color="808080"/>
              <w:left w:val="single" w:sz="4" w:space="0" w:color="808080"/>
              <w:bottom w:val="single" w:sz="4" w:space="0" w:color="808080"/>
              <w:right w:val="single" w:sz="4" w:space="0" w:color="808080"/>
            </w:tcBorders>
            <w:vAlign w:val="center"/>
          </w:tcPr>
          <w:p w:rsidR="002D36C1" w:rsidRPr="002A733C" w:rsidRDefault="00233A1F" w:rsidP="002A733C">
            <w:r>
              <w:fldChar w:fldCharType="begin">
                <w:ffData>
                  <w:name w:val="Text11"/>
                  <w:enabled/>
                  <w:calcOnExit w:val="0"/>
                  <w:textInput/>
                </w:ffData>
              </w:fldChar>
            </w:r>
            <w:bookmarkStart w:id="10" w:name="Text11"/>
            <w:r w:rsidR="0099232E">
              <w:instrText xml:space="preserve"> FORMTEXT </w:instrText>
            </w:r>
            <w:r>
              <w:fldChar w:fldCharType="separate"/>
            </w:r>
            <w:r w:rsidR="0099232E">
              <w:rPr>
                <w:noProof/>
              </w:rPr>
              <w:t> </w:t>
            </w:r>
            <w:r w:rsidR="0099232E">
              <w:rPr>
                <w:noProof/>
              </w:rPr>
              <w:t> </w:t>
            </w:r>
            <w:r w:rsidR="0099232E">
              <w:rPr>
                <w:noProof/>
              </w:rPr>
              <w:t> </w:t>
            </w:r>
            <w:r w:rsidR="0099232E">
              <w:rPr>
                <w:noProof/>
              </w:rPr>
              <w:t> </w:t>
            </w:r>
            <w:r w:rsidR="0099232E">
              <w:rPr>
                <w:noProof/>
              </w:rPr>
              <w:t> </w:t>
            </w:r>
            <w:r>
              <w:fldChar w:fldCharType="end"/>
            </w:r>
            <w:bookmarkEnd w:id="10"/>
          </w:p>
        </w:tc>
        <w:tc>
          <w:tcPr>
            <w:tcW w:w="1352" w:type="dxa"/>
            <w:gridSpan w:val="8"/>
            <w:tcBorders>
              <w:top w:val="single" w:sz="4" w:space="0" w:color="808080"/>
              <w:left w:val="single" w:sz="4" w:space="0" w:color="808080"/>
              <w:bottom w:val="single" w:sz="4" w:space="0" w:color="808080"/>
              <w:right w:val="single" w:sz="4" w:space="0" w:color="808080"/>
            </w:tcBorders>
            <w:vAlign w:val="center"/>
          </w:tcPr>
          <w:p w:rsidR="002D36C1" w:rsidRPr="002A733C" w:rsidRDefault="00757AFC" w:rsidP="002A733C">
            <w:r>
              <w:t>Gender</w:t>
            </w:r>
          </w:p>
        </w:tc>
        <w:tc>
          <w:tcPr>
            <w:tcW w:w="2887" w:type="dxa"/>
            <w:gridSpan w:val="11"/>
            <w:tcBorders>
              <w:top w:val="single" w:sz="4" w:space="0" w:color="808080"/>
              <w:left w:val="single" w:sz="4" w:space="0" w:color="808080"/>
              <w:bottom w:val="single" w:sz="4" w:space="0" w:color="808080"/>
              <w:right w:val="single" w:sz="4" w:space="0" w:color="808080"/>
            </w:tcBorders>
            <w:vAlign w:val="center"/>
          </w:tcPr>
          <w:p w:rsidR="002D36C1" w:rsidRPr="002A733C" w:rsidRDefault="00233A1F" w:rsidP="002A733C">
            <w:r w:rsidRPr="00A6495C">
              <w:rPr>
                <w:color w:val="999999"/>
              </w:rPr>
              <w:fldChar w:fldCharType="begin">
                <w:ffData>
                  <w:name w:val="Check11"/>
                  <w:enabled/>
                  <w:calcOnExit w:val="0"/>
                  <w:checkBox>
                    <w:sizeAuto/>
                    <w:default w:val="0"/>
                  </w:checkBox>
                </w:ffData>
              </w:fldChar>
            </w:r>
            <w:bookmarkStart w:id="11" w:name="Check11"/>
            <w:r w:rsidR="00757AFC" w:rsidRPr="00A6495C">
              <w:rPr>
                <w:color w:val="999999"/>
              </w:rPr>
              <w:instrText xml:space="preserve"> FORMCHECKBOX </w:instrText>
            </w:r>
            <w:r w:rsidRPr="00A6495C">
              <w:rPr>
                <w:color w:val="999999"/>
              </w:rPr>
            </w:r>
            <w:r w:rsidRPr="00A6495C">
              <w:rPr>
                <w:color w:val="999999"/>
              </w:rPr>
              <w:fldChar w:fldCharType="end"/>
            </w:r>
            <w:bookmarkEnd w:id="11"/>
            <w:r w:rsidR="00757AFC">
              <w:t xml:space="preserve"> Male     </w:t>
            </w:r>
            <w:r w:rsidRPr="00A6495C">
              <w:rPr>
                <w:color w:val="999999"/>
              </w:rPr>
              <w:fldChar w:fldCharType="begin">
                <w:ffData>
                  <w:name w:val="Check12"/>
                  <w:enabled/>
                  <w:calcOnExit w:val="0"/>
                  <w:checkBox>
                    <w:sizeAuto/>
                    <w:default w:val="0"/>
                  </w:checkBox>
                </w:ffData>
              </w:fldChar>
            </w:r>
            <w:bookmarkStart w:id="12" w:name="Check12"/>
            <w:r w:rsidR="00757AFC" w:rsidRPr="00A6495C">
              <w:rPr>
                <w:color w:val="999999"/>
              </w:rPr>
              <w:instrText xml:space="preserve"> FORMCHECKBOX </w:instrText>
            </w:r>
            <w:r w:rsidRPr="00A6495C">
              <w:rPr>
                <w:color w:val="999999"/>
              </w:rPr>
            </w:r>
            <w:r w:rsidRPr="00A6495C">
              <w:rPr>
                <w:color w:val="999999"/>
              </w:rPr>
              <w:fldChar w:fldCharType="end"/>
            </w:r>
            <w:bookmarkEnd w:id="12"/>
            <w:r w:rsidR="00757AFC">
              <w:t xml:space="preserve"> Female</w:t>
            </w:r>
          </w:p>
        </w:tc>
        <w:tc>
          <w:tcPr>
            <w:tcW w:w="1922" w:type="dxa"/>
            <w:gridSpan w:val="4"/>
            <w:tcBorders>
              <w:top w:val="single" w:sz="4" w:space="0" w:color="808080"/>
              <w:left w:val="single" w:sz="4" w:space="0" w:color="808080"/>
              <w:bottom w:val="single" w:sz="4" w:space="0" w:color="808080"/>
              <w:right w:val="single" w:sz="4" w:space="0" w:color="808080"/>
            </w:tcBorders>
            <w:shd w:val="clear" w:color="auto" w:fill="C0C0C0"/>
            <w:vAlign w:val="center"/>
          </w:tcPr>
          <w:p w:rsidR="002D36C1" w:rsidRPr="002A733C" w:rsidRDefault="002D36C1" w:rsidP="002A733C"/>
        </w:tc>
      </w:tr>
      <w:tr w:rsidR="00872142" w:rsidRPr="002A733C" w:rsidTr="0087597A">
        <w:trPr>
          <w:gridAfter w:val="1"/>
          <w:wAfter w:w="13" w:type="dxa"/>
          <w:trHeight w:val="1353"/>
          <w:jc w:val="center"/>
        </w:trPr>
        <w:tc>
          <w:tcPr>
            <w:tcW w:w="10773" w:type="dxa"/>
            <w:gridSpan w:val="35"/>
            <w:tcBorders>
              <w:top w:val="single" w:sz="4" w:space="0" w:color="808080"/>
              <w:left w:val="single" w:sz="4" w:space="0" w:color="808080"/>
              <w:bottom w:val="single" w:sz="4" w:space="0" w:color="auto"/>
              <w:right w:val="single" w:sz="4" w:space="0" w:color="808080"/>
            </w:tcBorders>
            <w:vAlign w:val="center"/>
          </w:tcPr>
          <w:p w:rsidR="00872142" w:rsidRDefault="00872142" w:rsidP="004C4EAC">
            <w:r>
              <w:t>Ethnicity (Leadership Austin seeks to reflect the diversity of the community in the Essential Class, alumni, officers, and committees.  The following question ma</w:t>
            </w:r>
            <w:r w:rsidR="00DA3737">
              <w:t>y</w:t>
            </w:r>
            <w:r>
              <w:t xml:space="preserve"> be answered at the discretion of the applicant.</w:t>
            </w:r>
            <w:r w:rsidR="00DA3737">
              <w:t>)</w:t>
            </w:r>
          </w:p>
          <w:p w:rsidR="00872142" w:rsidRDefault="00872142" w:rsidP="004C4EAC"/>
          <w:p w:rsidR="00757AFC" w:rsidRDefault="00233A1F" w:rsidP="004C4EAC">
            <w:pPr>
              <w:rPr>
                <w:rStyle w:val="CheckBoxChar"/>
                <w:color w:val="auto"/>
              </w:rPr>
            </w:pPr>
            <w:r w:rsidRPr="00CD247C">
              <w:rPr>
                <w:rStyle w:val="CheckBoxChar"/>
              </w:rPr>
              <w:fldChar w:fldCharType="begin">
                <w:ffData>
                  <w:name w:val="Check3"/>
                  <w:enabled/>
                  <w:calcOnExit w:val="0"/>
                  <w:checkBox>
                    <w:sizeAuto/>
                    <w:default w:val="0"/>
                  </w:checkBox>
                </w:ffData>
              </w:fldChar>
            </w:r>
            <w:r w:rsidR="00872142" w:rsidRPr="00CD247C">
              <w:rPr>
                <w:rStyle w:val="CheckBoxChar"/>
              </w:rPr>
              <w:instrText xml:space="preserve"> FORMCHECKBOX </w:instrText>
            </w:r>
            <w:r w:rsidRPr="00CD247C">
              <w:rPr>
                <w:rStyle w:val="CheckBoxChar"/>
              </w:rPr>
            </w:r>
            <w:r w:rsidRPr="00CD247C">
              <w:rPr>
                <w:rStyle w:val="CheckBoxChar"/>
              </w:rPr>
              <w:fldChar w:fldCharType="end"/>
            </w:r>
            <w:r w:rsidR="0048449E">
              <w:t xml:space="preserve"> Caucasian        </w:t>
            </w:r>
            <w:r w:rsidRPr="00CD247C">
              <w:rPr>
                <w:rStyle w:val="CheckBoxChar"/>
              </w:rPr>
              <w:fldChar w:fldCharType="begin">
                <w:ffData>
                  <w:name w:val="Check3"/>
                  <w:enabled/>
                  <w:calcOnExit w:val="0"/>
                  <w:checkBox>
                    <w:sizeAuto/>
                    <w:default w:val="0"/>
                  </w:checkBox>
                </w:ffData>
              </w:fldChar>
            </w:r>
            <w:r w:rsidR="00872142" w:rsidRPr="00CD247C">
              <w:rPr>
                <w:rStyle w:val="CheckBoxChar"/>
              </w:rPr>
              <w:instrText xml:space="preserve"> FORMCHECKBOX </w:instrText>
            </w:r>
            <w:r w:rsidRPr="00CD247C">
              <w:rPr>
                <w:rStyle w:val="CheckBoxChar"/>
              </w:rPr>
            </w:r>
            <w:r w:rsidRPr="00CD247C">
              <w:rPr>
                <w:rStyle w:val="CheckBoxChar"/>
              </w:rPr>
              <w:fldChar w:fldCharType="end"/>
            </w:r>
            <w:r w:rsidR="00872142">
              <w:rPr>
                <w:rStyle w:val="CheckBoxChar"/>
              </w:rPr>
              <w:t xml:space="preserve"> </w:t>
            </w:r>
            <w:r w:rsidR="00872142" w:rsidRPr="00872142">
              <w:rPr>
                <w:rStyle w:val="CheckBoxChar"/>
                <w:color w:val="auto"/>
              </w:rPr>
              <w:t>African-American</w:t>
            </w:r>
            <w:r w:rsidR="0048449E">
              <w:rPr>
                <w:rStyle w:val="CheckBoxChar"/>
                <w:color w:val="auto"/>
              </w:rPr>
              <w:t xml:space="preserve">        </w:t>
            </w:r>
            <w:r w:rsidRPr="00CD247C">
              <w:rPr>
                <w:rStyle w:val="CheckBoxChar"/>
              </w:rPr>
              <w:fldChar w:fldCharType="begin">
                <w:ffData>
                  <w:name w:val="Check3"/>
                  <w:enabled/>
                  <w:calcOnExit w:val="0"/>
                  <w:checkBox>
                    <w:sizeAuto/>
                    <w:default w:val="0"/>
                  </w:checkBox>
                </w:ffData>
              </w:fldChar>
            </w:r>
            <w:r w:rsidR="00872142" w:rsidRPr="00CD247C">
              <w:rPr>
                <w:rStyle w:val="CheckBoxChar"/>
              </w:rPr>
              <w:instrText xml:space="preserve"> FORMCHECKBOX </w:instrText>
            </w:r>
            <w:r w:rsidRPr="00CD247C">
              <w:rPr>
                <w:rStyle w:val="CheckBoxChar"/>
              </w:rPr>
            </w:r>
            <w:r w:rsidRPr="00CD247C">
              <w:rPr>
                <w:rStyle w:val="CheckBoxChar"/>
              </w:rPr>
              <w:fldChar w:fldCharType="end"/>
            </w:r>
            <w:r w:rsidR="00872142">
              <w:t xml:space="preserve"> Asian/Pacific Island</w:t>
            </w:r>
            <w:r w:rsidR="0048449E">
              <w:t xml:space="preserve">er        </w:t>
            </w:r>
            <w:r w:rsidRPr="00CD247C">
              <w:rPr>
                <w:rStyle w:val="CheckBoxChar"/>
              </w:rPr>
              <w:fldChar w:fldCharType="begin">
                <w:ffData>
                  <w:name w:val="Check3"/>
                  <w:enabled/>
                  <w:calcOnExit w:val="0"/>
                  <w:checkBox>
                    <w:sizeAuto/>
                    <w:default w:val="0"/>
                  </w:checkBox>
                </w:ffData>
              </w:fldChar>
            </w:r>
            <w:r w:rsidR="00872142" w:rsidRPr="00CD247C">
              <w:rPr>
                <w:rStyle w:val="CheckBoxChar"/>
              </w:rPr>
              <w:instrText xml:space="preserve"> FORMCHECKBOX </w:instrText>
            </w:r>
            <w:r w:rsidRPr="00CD247C">
              <w:rPr>
                <w:rStyle w:val="CheckBoxChar"/>
              </w:rPr>
            </w:r>
            <w:r w:rsidRPr="00CD247C">
              <w:rPr>
                <w:rStyle w:val="CheckBoxChar"/>
              </w:rPr>
              <w:fldChar w:fldCharType="end"/>
            </w:r>
            <w:r w:rsidR="00872142">
              <w:rPr>
                <w:rStyle w:val="CheckBoxChar"/>
              </w:rPr>
              <w:t xml:space="preserve"> </w:t>
            </w:r>
            <w:r w:rsidR="00872142">
              <w:rPr>
                <w:rStyle w:val="CheckBoxChar"/>
                <w:color w:val="auto"/>
              </w:rPr>
              <w:t>Mixed Race</w:t>
            </w:r>
            <w:r w:rsidR="00757AFC">
              <w:rPr>
                <w:rStyle w:val="CheckBoxChar"/>
                <w:color w:val="auto"/>
              </w:rPr>
              <w:t xml:space="preserve">        </w:t>
            </w:r>
            <w:r w:rsidRPr="00CD247C">
              <w:rPr>
                <w:rStyle w:val="CheckBoxChar"/>
              </w:rPr>
              <w:fldChar w:fldCharType="begin">
                <w:ffData>
                  <w:name w:val="Check3"/>
                  <w:enabled/>
                  <w:calcOnExit w:val="0"/>
                  <w:checkBox>
                    <w:sizeAuto/>
                    <w:default w:val="0"/>
                  </w:checkBox>
                </w:ffData>
              </w:fldChar>
            </w:r>
            <w:r w:rsidR="00872142" w:rsidRPr="00CD247C">
              <w:rPr>
                <w:rStyle w:val="CheckBoxChar"/>
              </w:rPr>
              <w:instrText xml:space="preserve"> FORMCHECKBOX </w:instrText>
            </w:r>
            <w:r w:rsidRPr="00CD247C">
              <w:rPr>
                <w:rStyle w:val="CheckBoxChar"/>
              </w:rPr>
            </w:r>
            <w:r w:rsidRPr="00CD247C">
              <w:rPr>
                <w:rStyle w:val="CheckBoxChar"/>
              </w:rPr>
              <w:fldChar w:fldCharType="end"/>
            </w:r>
            <w:r w:rsidR="00872142">
              <w:t xml:space="preserve"> Hispanic/Latino</w:t>
            </w:r>
            <w:r w:rsidR="0048449E">
              <w:t xml:space="preserve">        </w:t>
            </w:r>
            <w:r w:rsidRPr="00CD247C">
              <w:rPr>
                <w:rStyle w:val="CheckBoxChar"/>
              </w:rPr>
              <w:fldChar w:fldCharType="begin">
                <w:ffData>
                  <w:name w:val="Check3"/>
                  <w:enabled/>
                  <w:calcOnExit w:val="0"/>
                  <w:checkBox>
                    <w:sizeAuto/>
                    <w:default w:val="0"/>
                  </w:checkBox>
                </w:ffData>
              </w:fldChar>
            </w:r>
            <w:r w:rsidR="00872142" w:rsidRPr="00CD247C">
              <w:rPr>
                <w:rStyle w:val="CheckBoxChar"/>
              </w:rPr>
              <w:instrText xml:space="preserve"> FORMCHECKBOX </w:instrText>
            </w:r>
            <w:r w:rsidRPr="00CD247C">
              <w:rPr>
                <w:rStyle w:val="CheckBoxChar"/>
              </w:rPr>
            </w:r>
            <w:r w:rsidRPr="00CD247C">
              <w:rPr>
                <w:rStyle w:val="CheckBoxChar"/>
              </w:rPr>
              <w:fldChar w:fldCharType="end"/>
            </w:r>
            <w:r w:rsidR="00872142">
              <w:rPr>
                <w:rStyle w:val="CheckBoxChar"/>
              </w:rPr>
              <w:t xml:space="preserve"> </w:t>
            </w:r>
            <w:r w:rsidR="00872142" w:rsidRPr="00872142">
              <w:rPr>
                <w:rStyle w:val="CheckBoxChar"/>
                <w:color w:val="auto"/>
              </w:rPr>
              <w:t>Native American</w:t>
            </w:r>
          </w:p>
          <w:p w:rsidR="00757AFC" w:rsidRDefault="00757AFC" w:rsidP="004C4EAC">
            <w:pPr>
              <w:rPr>
                <w:rStyle w:val="CheckBoxChar"/>
                <w:color w:val="auto"/>
              </w:rPr>
            </w:pPr>
          </w:p>
          <w:p w:rsidR="00872142" w:rsidRDefault="00233A1F" w:rsidP="004C4EAC">
            <w:r w:rsidRPr="00CD247C">
              <w:rPr>
                <w:rStyle w:val="CheckBoxChar"/>
              </w:rPr>
              <w:fldChar w:fldCharType="begin">
                <w:ffData>
                  <w:name w:val="Check3"/>
                  <w:enabled/>
                  <w:calcOnExit w:val="0"/>
                  <w:checkBox>
                    <w:sizeAuto/>
                    <w:default w:val="0"/>
                  </w:checkBox>
                </w:ffData>
              </w:fldChar>
            </w:r>
            <w:r w:rsidR="00872142" w:rsidRPr="00CD247C">
              <w:rPr>
                <w:rStyle w:val="CheckBoxChar"/>
              </w:rPr>
              <w:instrText xml:space="preserve"> FORMCHECKBOX </w:instrText>
            </w:r>
            <w:r w:rsidRPr="00CD247C">
              <w:rPr>
                <w:rStyle w:val="CheckBoxChar"/>
              </w:rPr>
            </w:r>
            <w:r w:rsidRPr="00CD247C">
              <w:rPr>
                <w:rStyle w:val="CheckBoxChar"/>
              </w:rPr>
              <w:fldChar w:fldCharType="end"/>
            </w:r>
            <w:r w:rsidR="00872142">
              <w:rPr>
                <w:rStyle w:val="CheckBoxChar"/>
              </w:rPr>
              <w:t xml:space="preserve"> </w:t>
            </w:r>
            <w:r w:rsidR="00A6495C">
              <w:rPr>
                <w:rStyle w:val="CheckBoxChar"/>
                <w:color w:val="auto"/>
              </w:rPr>
              <w:t>Other (</w:t>
            </w:r>
            <w:r w:rsidR="00872142">
              <w:rPr>
                <w:rStyle w:val="CheckBoxChar"/>
                <w:color w:val="auto"/>
              </w:rPr>
              <w:t>please specify</w:t>
            </w:r>
            <w:r w:rsidR="00A6495C">
              <w:rPr>
                <w:rStyle w:val="CheckBoxChar"/>
                <w:color w:val="auto"/>
              </w:rPr>
              <w:t>)</w:t>
            </w:r>
            <w:r w:rsidR="00872142">
              <w:rPr>
                <w:rStyle w:val="CheckBoxChar"/>
                <w:color w:val="auto"/>
              </w:rPr>
              <w:t>:</w:t>
            </w:r>
            <w:r w:rsidR="004B0D30">
              <w:rPr>
                <w:rStyle w:val="CheckBoxChar"/>
                <w:color w:val="auto"/>
              </w:rPr>
              <w:t xml:space="preserve"> </w:t>
            </w:r>
            <w:r>
              <w:rPr>
                <w:rStyle w:val="CheckBoxChar"/>
                <w:color w:val="auto"/>
              </w:rPr>
              <w:fldChar w:fldCharType="begin">
                <w:ffData>
                  <w:name w:val="Text70"/>
                  <w:enabled/>
                  <w:calcOnExit w:val="0"/>
                  <w:textInput/>
                </w:ffData>
              </w:fldChar>
            </w:r>
            <w:bookmarkStart w:id="13" w:name="Text70"/>
            <w:r w:rsidR="004B0D30">
              <w:rPr>
                <w:rStyle w:val="CheckBoxChar"/>
                <w:color w:val="auto"/>
              </w:rPr>
              <w:instrText xml:space="preserve"> FORMTEXT </w:instrText>
            </w:r>
            <w:r>
              <w:rPr>
                <w:rStyle w:val="CheckBoxChar"/>
                <w:color w:val="auto"/>
              </w:rPr>
            </w:r>
            <w:r>
              <w:rPr>
                <w:rStyle w:val="CheckBoxChar"/>
                <w:color w:val="auto"/>
              </w:rPr>
              <w:fldChar w:fldCharType="separate"/>
            </w:r>
            <w:r w:rsidR="004B0D30">
              <w:rPr>
                <w:rStyle w:val="CheckBoxChar"/>
                <w:noProof/>
                <w:color w:val="auto"/>
              </w:rPr>
              <w:t> </w:t>
            </w:r>
            <w:r w:rsidR="004B0D30">
              <w:rPr>
                <w:rStyle w:val="CheckBoxChar"/>
                <w:noProof/>
                <w:color w:val="auto"/>
              </w:rPr>
              <w:t> </w:t>
            </w:r>
            <w:r w:rsidR="004B0D30">
              <w:rPr>
                <w:rStyle w:val="CheckBoxChar"/>
                <w:noProof/>
                <w:color w:val="auto"/>
              </w:rPr>
              <w:t> </w:t>
            </w:r>
            <w:r w:rsidR="004B0D30">
              <w:rPr>
                <w:rStyle w:val="CheckBoxChar"/>
                <w:noProof/>
                <w:color w:val="auto"/>
              </w:rPr>
              <w:t> </w:t>
            </w:r>
            <w:r w:rsidR="004B0D30">
              <w:rPr>
                <w:rStyle w:val="CheckBoxChar"/>
                <w:noProof/>
                <w:color w:val="auto"/>
              </w:rPr>
              <w:t> </w:t>
            </w:r>
            <w:r>
              <w:rPr>
                <w:rStyle w:val="CheckBoxChar"/>
                <w:color w:val="auto"/>
              </w:rPr>
              <w:fldChar w:fldCharType="end"/>
            </w:r>
            <w:bookmarkEnd w:id="13"/>
          </w:p>
        </w:tc>
      </w:tr>
      <w:tr w:rsidR="000F2DF4" w:rsidRPr="00372280" w:rsidTr="00757AFC">
        <w:trPr>
          <w:gridAfter w:val="1"/>
          <w:wAfter w:w="13" w:type="dxa"/>
          <w:trHeight w:hRule="exact" w:val="288"/>
          <w:jc w:val="center"/>
        </w:trPr>
        <w:tc>
          <w:tcPr>
            <w:tcW w:w="10773" w:type="dxa"/>
            <w:gridSpan w:val="35"/>
            <w:tcBorders>
              <w:top w:val="single" w:sz="4" w:space="0" w:color="auto"/>
              <w:left w:val="single" w:sz="4" w:space="0" w:color="auto"/>
              <w:bottom w:val="single" w:sz="4" w:space="0" w:color="auto"/>
              <w:right w:val="single" w:sz="4" w:space="0" w:color="auto"/>
            </w:tcBorders>
            <w:shd w:val="solid" w:color="auto" w:fill="auto"/>
            <w:vAlign w:val="center"/>
          </w:tcPr>
          <w:p w:rsidR="000F2DF4" w:rsidRPr="00372280" w:rsidRDefault="00B20AB2" w:rsidP="00F264EB">
            <w:pPr>
              <w:pStyle w:val="Heading2"/>
              <w:rPr>
                <w:color w:val="FFFFFF"/>
              </w:rPr>
            </w:pPr>
            <w:r w:rsidRPr="00372280">
              <w:rPr>
                <w:color w:val="FFFFFF"/>
              </w:rPr>
              <w:t>EMPLOYMENT INFORMATION</w:t>
            </w:r>
          </w:p>
        </w:tc>
      </w:tr>
      <w:tr w:rsidR="00195009" w:rsidRPr="002A733C" w:rsidTr="00A6495C">
        <w:trPr>
          <w:gridAfter w:val="1"/>
          <w:wAfter w:w="13" w:type="dxa"/>
          <w:trHeight w:hRule="exact" w:val="403"/>
          <w:jc w:val="center"/>
        </w:trPr>
        <w:tc>
          <w:tcPr>
            <w:tcW w:w="2153" w:type="dxa"/>
            <w:gridSpan w:val="7"/>
            <w:tcBorders>
              <w:top w:val="single" w:sz="4" w:space="0" w:color="auto"/>
              <w:left w:val="single" w:sz="4" w:space="0" w:color="808080"/>
              <w:bottom w:val="single" w:sz="4" w:space="0" w:color="808080"/>
              <w:right w:val="single" w:sz="4" w:space="0" w:color="808080"/>
            </w:tcBorders>
            <w:vAlign w:val="center"/>
          </w:tcPr>
          <w:p w:rsidR="000F2DF4" w:rsidRPr="002A733C" w:rsidRDefault="00094160" w:rsidP="009126F8">
            <w:r>
              <w:t>Company/Organization</w:t>
            </w:r>
          </w:p>
        </w:tc>
        <w:tc>
          <w:tcPr>
            <w:tcW w:w="4582" w:type="dxa"/>
            <w:gridSpan w:val="18"/>
            <w:tcBorders>
              <w:top w:val="single" w:sz="4" w:space="0" w:color="auto"/>
              <w:left w:val="single" w:sz="4" w:space="0" w:color="808080"/>
              <w:bottom w:val="single" w:sz="4" w:space="0" w:color="808080"/>
              <w:right w:val="single" w:sz="4" w:space="0" w:color="808080"/>
            </w:tcBorders>
            <w:vAlign w:val="center"/>
          </w:tcPr>
          <w:p w:rsidR="000F2DF4" w:rsidRPr="002A733C" w:rsidRDefault="00233A1F" w:rsidP="009126F8">
            <w:r>
              <w:fldChar w:fldCharType="begin">
                <w:ffData>
                  <w:name w:val="Text16"/>
                  <w:enabled/>
                  <w:calcOnExit w:val="0"/>
                  <w:textInput/>
                </w:ffData>
              </w:fldChar>
            </w:r>
            <w:bookmarkStart w:id="14" w:name="Text16"/>
            <w:r w:rsidR="0099232E">
              <w:instrText xml:space="preserve"> FORMTEXT </w:instrText>
            </w:r>
            <w:r>
              <w:fldChar w:fldCharType="separate"/>
            </w:r>
            <w:r w:rsidR="0099232E">
              <w:rPr>
                <w:noProof/>
              </w:rPr>
              <w:t> </w:t>
            </w:r>
            <w:r w:rsidR="0099232E">
              <w:rPr>
                <w:noProof/>
              </w:rPr>
              <w:t> </w:t>
            </w:r>
            <w:r w:rsidR="0099232E">
              <w:rPr>
                <w:noProof/>
              </w:rPr>
              <w:t> </w:t>
            </w:r>
            <w:r w:rsidR="0099232E">
              <w:rPr>
                <w:noProof/>
              </w:rPr>
              <w:t> </w:t>
            </w:r>
            <w:r w:rsidR="0099232E">
              <w:rPr>
                <w:noProof/>
              </w:rPr>
              <w:t> </w:t>
            </w:r>
            <w:r>
              <w:fldChar w:fldCharType="end"/>
            </w:r>
            <w:bookmarkEnd w:id="14"/>
          </w:p>
        </w:tc>
        <w:tc>
          <w:tcPr>
            <w:tcW w:w="2308" w:type="dxa"/>
            <w:gridSpan w:val="8"/>
            <w:tcBorders>
              <w:top w:val="single" w:sz="4" w:space="0" w:color="auto"/>
              <w:left w:val="single" w:sz="4" w:space="0" w:color="808080"/>
              <w:bottom w:val="single" w:sz="4" w:space="0" w:color="808080"/>
              <w:right w:val="single" w:sz="4" w:space="0" w:color="808080"/>
            </w:tcBorders>
            <w:vAlign w:val="center"/>
          </w:tcPr>
          <w:p w:rsidR="000F2DF4" w:rsidRPr="002A733C" w:rsidRDefault="00094160" w:rsidP="009126F8">
            <w:r>
              <w:t>Preferred Mailing Address?</w:t>
            </w:r>
          </w:p>
        </w:tc>
        <w:tc>
          <w:tcPr>
            <w:tcW w:w="1730" w:type="dxa"/>
            <w:gridSpan w:val="2"/>
            <w:tcBorders>
              <w:top w:val="single" w:sz="4" w:space="0" w:color="auto"/>
              <w:left w:val="single" w:sz="4" w:space="0" w:color="808080"/>
              <w:bottom w:val="single" w:sz="4" w:space="0" w:color="808080"/>
              <w:right w:val="single" w:sz="4" w:space="0" w:color="808080"/>
            </w:tcBorders>
            <w:vAlign w:val="center"/>
          </w:tcPr>
          <w:p w:rsidR="000F2DF4" w:rsidRPr="002A733C" w:rsidRDefault="00233A1F" w:rsidP="009126F8">
            <w:r w:rsidRPr="00CD247C">
              <w:rPr>
                <w:rStyle w:val="CheckBoxChar"/>
              </w:rPr>
              <w:fldChar w:fldCharType="begin">
                <w:ffData>
                  <w:name w:val="Check3"/>
                  <w:enabled/>
                  <w:calcOnExit w:val="0"/>
                  <w:checkBox>
                    <w:sizeAuto/>
                    <w:default w:val="0"/>
                  </w:checkBox>
                </w:ffData>
              </w:fldChar>
            </w:r>
            <w:r w:rsidR="00094160" w:rsidRPr="00CD247C">
              <w:rPr>
                <w:rStyle w:val="CheckBoxChar"/>
              </w:rPr>
              <w:instrText xml:space="preserve"> FORMCHECKBOX </w:instrText>
            </w:r>
            <w:r w:rsidRPr="00CD247C">
              <w:rPr>
                <w:rStyle w:val="CheckBoxChar"/>
              </w:rPr>
            </w:r>
            <w:r w:rsidRPr="00CD247C">
              <w:rPr>
                <w:rStyle w:val="CheckBoxChar"/>
              </w:rPr>
              <w:fldChar w:fldCharType="end"/>
            </w:r>
            <w:r w:rsidR="00094160">
              <w:t xml:space="preserve"> Home  </w:t>
            </w:r>
            <w:r w:rsidRPr="00CD247C">
              <w:rPr>
                <w:rStyle w:val="CheckBoxChar"/>
              </w:rPr>
              <w:fldChar w:fldCharType="begin">
                <w:ffData>
                  <w:name w:val="Check3"/>
                  <w:enabled/>
                  <w:calcOnExit w:val="0"/>
                  <w:checkBox>
                    <w:sizeAuto/>
                    <w:default w:val="0"/>
                  </w:checkBox>
                </w:ffData>
              </w:fldChar>
            </w:r>
            <w:r w:rsidR="00094160" w:rsidRPr="00CD247C">
              <w:rPr>
                <w:rStyle w:val="CheckBoxChar"/>
              </w:rPr>
              <w:instrText xml:space="preserve"> FORMCHECKBOX </w:instrText>
            </w:r>
            <w:r w:rsidRPr="00CD247C">
              <w:rPr>
                <w:rStyle w:val="CheckBoxChar"/>
              </w:rPr>
            </w:r>
            <w:r w:rsidRPr="00CD247C">
              <w:rPr>
                <w:rStyle w:val="CheckBoxChar"/>
              </w:rPr>
              <w:fldChar w:fldCharType="end"/>
            </w:r>
            <w:r w:rsidR="00094160">
              <w:rPr>
                <w:rStyle w:val="CheckBoxChar"/>
              </w:rPr>
              <w:t xml:space="preserve"> </w:t>
            </w:r>
            <w:r w:rsidR="00094160">
              <w:rPr>
                <w:rStyle w:val="CheckBoxChar"/>
                <w:color w:val="auto"/>
              </w:rPr>
              <w:t>Work</w:t>
            </w:r>
          </w:p>
        </w:tc>
      </w:tr>
      <w:tr w:rsidR="006840F9" w:rsidRPr="002A733C" w:rsidTr="006840F9">
        <w:trPr>
          <w:gridAfter w:val="1"/>
          <w:wAfter w:w="13" w:type="dxa"/>
          <w:trHeight w:hRule="exact" w:val="403"/>
          <w:jc w:val="center"/>
        </w:trPr>
        <w:tc>
          <w:tcPr>
            <w:tcW w:w="2153" w:type="dxa"/>
            <w:gridSpan w:val="7"/>
            <w:tcBorders>
              <w:top w:val="single" w:sz="4" w:space="0" w:color="808080"/>
              <w:left w:val="single" w:sz="4" w:space="0" w:color="808080"/>
              <w:bottom w:val="single" w:sz="4" w:space="0" w:color="808080"/>
              <w:right w:val="single" w:sz="4" w:space="0" w:color="808080"/>
            </w:tcBorders>
            <w:vAlign w:val="center"/>
          </w:tcPr>
          <w:p w:rsidR="006840F9" w:rsidRDefault="006840F9" w:rsidP="009126F8">
            <w:r>
              <w:t>Present Job Title</w:t>
            </w:r>
          </w:p>
        </w:tc>
        <w:tc>
          <w:tcPr>
            <w:tcW w:w="2700" w:type="dxa"/>
            <w:gridSpan w:val="7"/>
            <w:tcBorders>
              <w:top w:val="single" w:sz="4" w:space="0" w:color="808080"/>
              <w:left w:val="single" w:sz="4" w:space="0" w:color="808080"/>
              <w:bottom w:val="single" w:sz="4" w:space="0" w:color="808080"/>
              <w:right w:val="single" w:sz="4" w:space="0" w:color="808080"/>
            </w:tcBorders>
            <w:vAlign w:val="center"/>
          </w:tcPr>
          <w:p w:rsidR="006840F9" w:rsidRPr="00185E0C" w:rsidRDefault="00233A1F" w:rsidP="009126F8">
            <w:pPr>
              <w:rPr>
                <w:rStyle w:val="CheckBoxChar"/>
                <w:color w:val="auto"/>
              </w:rPr>
            </w:pPr>
            <w:r>
              <w:fldChar w:fldCharType="begin">
                <w:ffData>
                  <w:name w:val="Text17"/>
                  <w:enabled/>
                  <w:calcOnExit w:val="0"/>
                  <w:textInput/>
                </w:ffData>
              </w:fldChar>
            </w:r>
            <w:bookmarkStart w:id="15" w:name="Text17"/>
            <w:r w:rsidR="006840F9">
              <w:instrText xml:space="preserve"> FORMTEXT </w:instrText>
            </w:r>
            <w:r>
              <w:fldChar w:fldCharType="separate"/>
            </w:r>
            <w:r w:rsidR="006840F9">
              <w:rPr>
                <w:noProof/>
              </w:rPr>
              <w:t> </w:t>
            </w:r>
            <w:r w:rsidR="006840F9">
              <w:rPr>
                <w:noProof/>
              </w:rPr>
              <w:t> </w:t>
            </w:r>
            <w:r w:rsidR="006840F9">
              <w:rPr>
                <w:noProof/>
              </w:rPr>
              <w:t> </w:t>
            </w:r>
            <w:r w:rsidR="006840F9">
              <w:rPr>
                <w:noProof/>
              </w:rPr>
              <w:t> </w:t>
            </w:r>
            <w:r w:rsidR="006840F9">
              <w:rPr>
                <w:noProof/>
              </w:rPr>
              <w:t> </w:t>
            </w:r>
            <w:r>
              <w:fldChar w:fldCharType="end"/>
            </w:r>
            <w:bookmarkEnd w:id="15"/>
          </w:p>
        </w:tc>
        <w:tc>
          <w:tcPr>
            <w:tcW w:w="2160" w:type="dxa"/>
            <w:gridSpan w:val="13"/>
            <w:tcBorders>
              <w:top w:val="single" w:sz="4" w:space="0" w:color="808080"/>
              <w:left w:val="single" w:sz="4" w:space="0" w:color="808080"/>
              <w:bottom w:val="single" w:sz="4" w:space="0" w:color="808080"/>
              <w:right w:val="single" w:sz="4" w:space="0" w:color="808080"/>
            </w:tcBorders>
            <w:vAlign w:val="center"/>
          </w:tcPr>
          <w:p w:rsidR="006840F9" w:rsidRPr="00185E0C" w:rsidRDefault="006840F9" w:rsidP="009126F8">
            <w:pPr>
              <w:rPr>
                <w:rStyle w:val="CheckBoxChar"/>
                <w:color w:val="auto"/>
              </w:rPr>
            </w:pPr>
            <w:r>
              <w:t>Business Mailing Address</w:t>
            </w:r>
          </w:p>
        </w:tc>
        <w:tc>
          <w:tcPr>
            <w:tcW w:w="3760" w:type="dxa"/>
            <w:gridSpan w:val="8"/>
            <w:tcBorders>
              <w:top w:val="single" w:sz="4" w:space="0" w:color="808080"/>
              <w:left w:val="single" w:sz="4" w:space="0" w:color="808080"/>
              <w:bottom w:val="single" w:sz="4" w:space="0" w:color="808080"/>
              <w:right w:val="single" w:sz="4" w:space="0" w:color="808080"/>
            </w:tcBorders>
            <w:vAlign w:val="center"/>
          </w:tcPr>
          <w:p w:rsidR="006840F9" w:rsidRPr="00185E0C" w:rsidRDefault="00233A1F" w:rsidP="009126F8">
            <w:pPr>
              <w:rPr>
                <w:rStyle w:val="CheckBoxChar"/>
                <w:color w:val="auto"/>
              </w:rPr>
            </w:pPr>
            <w:r>
              <w:rPr>
                <w:rStyle w:val="CheckBoxChar"/>
                <w:color w:val="auto"/>
              </w:rPr>
              <w:fldChar w:fldCharType="begin">
                <w:ffData>
                  <w:name w:val="Text82"/>
                  <w:enabled/>
                  <w:calcOnExit w:val="0"/>
                  <w:textInput/>
                </w:ffData>
              </w:fldChar>
            </w:r>
            <w:bookmarkStart w:id="16" w:name="Text82"/>
            <w:r w:rsidR="006840F9">
              <w:rPr>
                <w:rStyle w:val="CheckBoxChar"/>
                <w:color w:val="auto"/>
              </w:rPr>
              <w:instrText xml:space="preserve"> FORMTEXT </w:instrText>
            </w:r>
            <w:r>
              <w:rPr>
                <w:rStyle w:val="CheckBoxChar"/>
                <w:color w:val="auto"/>
              </w:rPr>
            </w:r>
            <w:r>
              <w:rPr>
                <w:rStyle w:val="CheckBoxChar"/>
                <w:color w:val="auto"/>
              </w:rPr>
              <w:fldChar w:fldCharType="separate"/>
            </w:r>
            <w:r w:rsidR="006840F9">
              <w:rPr>
                <w:rStyle w:val="CheckBoxChar"/>
                <w:noProof/>
                <w:color w:val="auto"/>
              </w:rPr>
              <w:t> </w:t>
            </w:r>
            <w:r w:rsidR="006840F9">
              <w:rPr>
                <w:rStyle w:val="CheckBoxChar"/>
                <w:noProof/>
                <w:color w:val="auto"/>
              </w:rPr>
              <w:t> </w:t>
            </w:r>
            <w:r w:rsidR="006840F9">
              <w:rPr>
                <w:rStyle w:val="CheckBoxChar"/>
                <w:noProof/>
                <w:color w:val="auto"/>
              </w:rPr>
              <w:t> </w:t>
            </w:r>
            <w:r w:rsidR="006840F9">
              <w:rPr>
                <w:rStyle w:val="CheckBoxChar"/>
                <w:noProof/>
                <w:color w:val="auto"/>
              </w:rPr>
              <w:t> </w:t>
            </w:r>
            <w:r w:rsidR="006840F9">
              <w:rPr>
                <w:rStyle w:val="CheckBoxChar"/>
                <w:noProof/>
                <w:color w:val="auto"/>
              </w:rPr>
              <w:t> </w:t>
            </w:r>
            <w:r>
              <w:rPr>
                <w:rStyle w:val="CheckBoxChar"/>
                <w:color w:val="auto"/>
              </w:rPr>
              <w:fldChar w:fldCharType="end"/>
            </w:r>
            <w:bookmarkEnd w:id="16"/>
          </w:p>
        </w:tc>
      </w:tr>
      <w:tr w:rsidR="00722353" w:rsidRPr="002A733C" w:rsidTr="00A6495C">
        <w:trPr>
          <w:gridAfter w:val="1"/>
          <w:wAfter w:w="13" w:type="dxa"/>
          <w:trHeight w:hRule="exact" w:val="403"/>
          <w:jc w:val="center"/>
        </w:trPr>
        <w:tc>
          <w:tcPr>
            <w:tcW w:w="893" w:type="dxa"/>
            <w:gridSpan w:val="2"/>
            <w:tcBorders>
              <w:top w:val="single" w:sz="4" w:space="0" w:color="808080"/>
              <w:left w:val="single" w:sz="4" w:space="0" w:color="808080"/>
              <w:bottom w:val="single" w:sz="4" w:space="0" w:color="808080"/>
              <w:right w:val="single" w:sz="4" w:space="0" w:color="808080"/>
            </w:tcBorders>
            <w:vAlign w:val="center"/>
          </w:tcPr>
          <w:p w:rsidR="00722353" w:rsidRDefault="00722353" w:rsidP="009126F8">
            <w:r>
              <w:t>City</w:t>
            </w:r>
          </w:p>
        </w:tc>
        <w:tc>
          <w:tcPr>
            <w:tcW w:w="3960" w:type="dxa"/>
            <w:gridSpan w:val="12"/>
            <w:tcBorders>
              <w:top w:val="single" w:sz="4" w:space="0" w:color="808080"/>
              <w:left w:val="single" w:sz="4" w:space="0" w:color="808080"/>
              <w:bottom w:val="single" w:sz="4" w:space="0" w:color="808080"/>
              <w:right w:val="single" w:sz="4" w:space="0" w:color="808080"/>
            </w:tcBorders>
            <w:vAlign w:val="center"/>
          </w:tcPr>
          <w:p w:rsidR="00722353" w:rsidRPr="002A733C" w:rsidRDefault="00233A1F" w:rsidP="009126F8">
            <w:r>
              <w:fldChar w:fldCharType="begin">
                <w:ffData>
                  <w:name w:val="Text20"/>
                  <w:enabled/>
                  <w:calcOnExit w:val="0"/>
                  <w:textInput/>
                </w:ffData>
              </w:fldChar>
            </w:r>
            <w:bookmarkStart w:id="17" w:name="Text20"/>
            <w:r w:rsidR="0099232E">
              <w:instrText xml:space="preserve"> FORMTEXT </w:instrText>
            </w:r>
            <w:r>
              <w:fldChar w:fldCharType="separate"/>
            </w:r>
            <w:r w:rsidR="0099232E">
              <w:rPr>
                <w:noProof/>
              </w:rPr>
              <w:t> </w:t>
            </w:r>
            <w:r w:rsidR="0099232E">
              <w:rPr>
                <w:noProof/>
              </w:rPr>
              <w:t> </w:t>
            </w:r>
            <w:r w:rsidR="0099232E">
              <w:rPr>
                <w:noProof/>
              </w:rPr>
              <w:t> </w:t>
            </w:r>
            <w:r w:rsidR="0099232E">
              <w:rPr>
                <w:noProof/>
              </w:rPr>
              <w:t> </w:t>
            </w:r>
            <w:r w:rsidR="0099232E">
              <w:rPr>
                <w:noProof/>
              </w:rPr>
              <w:t> </w:t>
            </w:r>
            <w:r>
              <w:fldChar w:fldCharType="end"/>
            </w:r>
            <w:bookmarkEnd w:id="17"/>
          </w:p>
        </w:tc>
        <w:tc>
          <w:tcPr>
            <w:tcW w:w="900" w:type="dxa"/>
            <w:gridSpan w:val="4"/>
            <w:tcBorders>
              <w:top w:val="single" w:sz="4" w:space="0" w:color="808080"/>
              <w:left w:val="single" w:sz="4" w:space="0" w:color="808080"/>
              <w:bottom w:val="single" w:sz="4" w:space="0" w:color="808080"/>
              <w:right w:val="single" w:sz="4" w:space="0" w:color="808080"/>
            </w:tcBorders>
            <w:vAlign w:val="center"/>
          </w:tcPr>
          <w:p w:rsidR="00722353" w:rsidRDefault="00722353" w:rsidP="009126F8">
            <w:r>
              <w:t>State</w:t>
            </w:r>
          </w:p>
        </w:tc>
        <w:tc>
          <w:tcPr>
            <w:tcW w:w="720" w:type="dxa"/>
            <w:gridSpan w:val="5"/>
            <w:tcBorders>
              <w:top w:val="single" w:sz="4" w:space="0" w:color="808080"/>
              <w:left w:val="single" w:sz="4" w:space="0" w:color="808080"/>
              <w:bottom w:val="single" w:sz="4" w:space="0" w:color="808080"/>
              <w:right w:val="single" w:sz="4" w:space="0" w:color="808080"/>
            </w:tcBorders>
            <w:vAlign w:val="center"/>
          </w:tcPr>
          <w:p w:rsidR="00722353" w:rsidRPr="00722353" w:rsidRDefault="00233A1F" w:rsidP="009126F8">
            <w:pPr>
              <w:rPr>
                <w:rStyle w:val="CheckBoxChar"/>
                <w:color w:val="auto"/>
              </w:rPr>
            </w:pPr>
            <w:r>
              <w:rPr>
                <w:rStyle w:val="CheckBoxChar"/>
                <w:color w:val="auto"/>
              </w:rPr>
              <w:fldChar w:fldCharType="begin">
                <w:ffData>
                  <w:name w:val="Text21"/>
                  <w:enabled/>
                  <w:calcOnExit w:val="0"/>
                  <w:textInput/>
                </w:ffData>
              </w:fldChar>
            </w:r>
            <w:bookmarkStart w:id="18" w:name="Text21"/>
            <w:r w:rsidR="0099232E">
              <w:rPr>
                <w:rStyle w:val="CheckBoxChar"/>
                <w:color w:val="auto"/>
              </w:rPr>
              <w:instrText xml:space="preserve"> FORMTEXT </w:instrText>
            </w:r>
            <w:r>
              <w:rPr>
                <w:rStyle w:val="CheckBoxChar"/>
                <w:color w:val="auto"/>
              </w:rPr>
            </w:r>
            <w:r>
              <w:rPr>
                <w:rStyle w:val="CheckBoxChar"/>
                <w:color w:val="auto"/>
              </w:rPr>
              <w:fldChar w:fldCharType="separate"/>
            </w:r>
            <w:r w:rsidR="0099232E">
              <w:rPr>
                <w:rStyle w:val="CheckBoxChar"/>
                <w:noProof/>
                <w:color w:val="auto"/>
              </w:rPr>
              <w:t> </w:t>
            </w:r>
            <w:r w:rsidR="0099232E">
              <w:rPr>
                <w:rStyle w:val="CheckBoxChar"/>
                <w:noProof/>
                <w:color w:val="auto"/>
              </w:rPr>
              <w:t> </w:t>
            </w:r>
            <w:r w:rsidR="0099232E">
              <w:rPr>
                <w:rStyle w:val="CheckBoxChar"/>
                <w:noProof/>
                <w:color w:val="auto"/>
              </w:rPr>
              <w:t> </w:t>
            </w:r>
            <w:r w:rsidR="0099232E">
              <w:rPr>
                <w:rStyle w:val="CheckBoxChar"/>
                <w:noProof/>
                <w:color w:val="auto"/>
              </w:rPr>
              <w:t> </w:t>
            </w:r>
            <w:r w:rsidR="0099232E">
              <w:rPr>
                <w:rStyle w:val="CheckBoxChar"/>
                <w:noProof/>
                <w:color w:val="auto"/>
              </w:rPr>
              <w:t> </w:t>
            </w:r>
            <w:r>
              <w:rPr>
                <w:rStyle w:val="CheckBoxChar"/>
                <w:color w:val="auto"/>
              </w:rPr>
              <w:fldChar w:fldCharType="end"/>
            </w:r>
            <w:bookmarkEnd w:id="18"/>
          </w:p>
        </w:tc>
        <w:tc>
          <w:tcPr>
            <w:tcW w:w="540" w:type="dxa"/>
            <w:gridSpan w:val="4"/>
            <w:tcBorders>
              <w:top w:val="single" w:sz="4" w:space="0" w:color="808080"/>
              <w:left w:val="single" w:sz="4" w:space="0" w:color="808080"/>
              <w:bottom w:val="single" w:sz="4" w:space="0" w:color="808080"/>
              <w:right w:val="single" w:sz="4" w:space="0" w:color="808080"/>
            </w:tcBorders>
            <w:vAlign w:val="center"/>
          </w:tcPr>
          <w:p w:rsidR="00722353" w:rsidRPr="00722353" w:rsidRDefault="00722353" w:rsidP="009126F8">
            <w:pPr>
              <w:rPr>
                <w:rStyle w:val="CheckBoxChar"/>
                <w:color w:val="auto"/>
              </w:rPr>
            </w:pPr>
            <w:r w:rsidRPr="00722353">
              <w:rPr>
                <w:rStyle w:val="CheckBoxChar"/>
                <w:color w:val="auto"/>
              </w:rPr>
              <w:t>Zip</w:t>
            </w:r>
          </w:p>
        </w:tc>
        <w:tc>
          <w:tcPr>
            <w:tcW w:w="1838" w:type="dxa"/>
            <w:gridSpan w:val="4"/>
            <w:tcBorders>
              <w:top w:val="single" w:sz="4" w:space="0" w:color="808080"/>
              <w:left w:val="single" w:sz="4" w:space="0" w:color="808080"/>
              <w:bottom w:val="single" w:sz="4" w:space="0" w:color="808080"/>
              <w:right w:val="single" w:sz="4" w:space="0" w:color="808080"/>
            </w:tcBorders>
            <w:vAlign w:val="center"/>
          </w:tcPr>
          <w:p w:rsidR="00722353" w:rsidRPr="00722353" w:rsidRDefault="00233A1F" w:rsidP="009126F8">
            <w:pPr>
              <w:rPr>
                <w:rStyle w:val="CheckBoxChar"/>
                <w:color w:val="auto"/>
              </w:rPr>
            </w:pPr>
            <w:r>
              <w:rPr>
                <w:rStyle w:val="CheckBoxChar"/>
                <w:color w:val="auto"/>
              </w:rPr>
              <w:fldChar w:fldCharType="begin">
                <w:ffData>
                  <w:name w:val="Text22"/>
                  <w:enabled/>
                  <w:calcOnExit w:val="0"/>
                  <w:textInput/>
                </w:ffData>
              </w:fldChar>
            </w:r>
            <w:bookmarkStart w:id="19" w:name="Text22"/>
            <w:r w:rsidR="0099232E">
              <w:rPr>
                <w:rStyle w:val="CheckBoxChar"/>
                <w:color w:val="auto"/>
              </w:rPr>
              <w:instrText xml:space="preserve"> FORMTEXT </w:instrText>
            </w:r>
            <w:r>
              <w:rPr>
                <w:rStyle w:val="CheckBoxChar"/>
                <w:color w:val="auto"/>
              </w:rPr>
            </w:r>
            <w:r>
              <w:rPr>
                <w:rStyle w:val="CheckBoxChar"/>
                <w:color w:val="auto"/>
              </w:rPr>
              <w:fldChar w:fldCharType="separate"/>
            </w:r>
            <w:r w:rsidR="0099232E">
              <w:rPr>
                <w:rStyle w:val="CheckBoxChar"/>
                <w:noProof/>
                <w:color w:val="auto"/>
              </w:rPr>
              <w:t> </w:t>
            </w:r>
            <w:r w:rsidR="0099232E">
              <w:rPr>
                <w:rStyle w:val="CheckBoxChar"/>
                <w:noProof/>
                <w:color w:val="auto"/>
              </w:rPr>
              <w:t> </w:t>
            </w:r>
            <w:r w:rsidR="0099232E">
              <w:rPr>
                <w:rStyle w:val="CheckBoxChar"/>
                <w:noProof/>
                <w:color w:val="auto"/>
              </w:rPr>
              <w:t> </w:t>
            </w:r>
            <w:r w:rsidR="0099232E">
              <w:rPr>
                <w:rStyle w:val="CheckBoxChar"/>
                <w:noProof/>
                <w:color w:val="auto"/>
              </w:rPr>
              <w:t> </w:t>
            </w:r>
            <w:r w:rsidR="0099232E">
              <w:rPr>
                <w:rStyle w:val="CheckBoxChar"/>
                <w:noProof/>
                <w:color w:val="auto"/>
              </w:rPr>
              <w:t> </w:t>
            </w:r>
            <w:r>
              <w:rPr>
                <w:rStyle w:val="CheckBoxChar"/>
                <w:color w:val="auto"/>
              </w:rPr>
              <w:fldChar w:fldCharType="end"/>
            </w:r>
            <w:bookmarkEnd w:id="19"/>
          </w:p>
        </w:tc>
        <w:tc>
          <w:tcPr>
            <w:tcW w:w="1922" w:type="dxa"/>
            <w:gridSpan w:val="4"/>
            <w:tcBorders>
              <w:top w:val="single" w:sz="4" w:space="0" w:color="808080"/>
              <w:left w:val="single" w:sz="4" w:space="0" w:color="808080"/>
              <w:bottom w:val="single" w:sz="4" w:space="0" w:color="808080"/>
              <w:right w:val="single" w:sz="4" w:space="0" w:color="808080"/>
            </w:tcBorders>
            <w:shd w:val="clear" w:color="auto" w:fill="C0C0C0"/>
            <w:vAlign w:val="center"/>
          </w:tcPr>
          <w:p w:rsidR="00722353" w:rsidRPr="00722353" w:rsidRDefault="00722353" w:rsidP="009126F8">
            <w:pPr>
              <w:rPr>
                <w:rStyle w:val="CheckBoxChar"/>
                <w:color w:val="auto"/>
              </w:rPr>
            </w:pPr>
          </w:p>
        </w:tc>
      </w:tr>
      <w:tr w:rsidR="00880A75" w:rsidRPr="002A733C" w:rsidTr="00880A75">
        <w:trPr>
          <w:gridAfter w:val="1"/>
          <w:wAfter w:w="13" w:type="dxa"/>
          <w:trHeight w:hRule="exact" w:val="403"/>
          <w:jc w:val="center"/>
        </w:trPr>
        <w:tc>
          <w:tcPr>
            <w:tcW w:w="893" w:type="dxa"/>
            <w:gridSpan w:val="2"/>
            <w:tcBorders>
              <w:top w:val="single" w:sz="4" w:space="0" w:color="808080"/>
              <w:left w:val="single" w:sz="4" w:space="0" w:color="808080"/>
              <w:bottom w:val="single" w:sz="4" w:space="0" w:color="808080"/>
              <w:right w:val="single" w:sz="4" w:space="0" w:color="808080"/>
            </w:tcBorders>
            <w:vAlign w:val="center"/>
          </w:tcPr>
          <w:p w:rsidR="00880A75" w:rsidRPr="002A733C" w:rsidRDefault="00880A75" w:rsidP="009126F8">
            <w:r>
              <w:t>Phone</w:t>
            </w:r>
          </w:p>
        </w:tc>
        <w:tc>
          <w:tcPr>
            <w:tcW w:w="3960" w:type="dxa"/>
            <w:gridSpan w:val="12"/>
            <w:tcBorders>
              <w:top w:val="single" w:sz="4" w:space="0" w:color="808080"/>
              <w:left w:val="single" w:sz="4" w:space="0" w:color="808080"/>
              <w:bottom w:val="single" w:sz="4" w:space="0" w:color="808080"/>
              <w:right w:val="single" w:sz="4" w:space="0" w:color="808080"/>
            </w:tcBorders>
            <w:vAlign w:val="center"/>
          </w:tcPr>
          <w:p w:rsidR="00880A75" w:rsidRPr="002A733C" w:rsidRDefault="00233A1F" w:rsidP="009126F8">
            <w:r>
              <w:fldChar w:fldCharType="begin">
                <w:ffData>
                  <w:name w:val="Text23"/>
                  <w:enabled/>
                  <w:calcOnExit w:val="0"/>
                  <w:textInput/>
                </w:ffData>
              </w:fldChar>
            </w:r>
            <w:bookmarkStart w:id="20" w:name="Text23"/>
            <w:r w:rsidR="00880A75">
              <w:instrText xml:space="preserve"> FORMTEXT </w:instrText>
            </w:r>
            <w:r>
              <w:fldChar w:fldCharType="separate"/>
            </w:r>
            <w:r w:rsidR="00880A75">
              <w:rPr>
                <w:noProof/>
              </w:rPr>
              <w:t> </w:t>
            </w:r>
            <w:r w:rsidR="00880A75">
              <w:rPr>
                <w:noProof/>
              </w:rPr>
              <w:t> </w:t>
            </w:r>
            <w:r w:rsidR="00880A75">
              <w:rPr>
                <w:noProof/>
              </w:rPr>
              <w:t> </w:t>
            </w:r>
            <w:r w:rsidR="00880A75">
              <w:rPr>
                <w:noProof/>
              </w:rPr>
              <w:t> </w:t>
            </w:r>
            <w:r w:rsidR="00880A75">
              <w:rPr>
                <w:noProof/>
              </w:rPr>
              <w:t> </w:t>
            </w:r>
            <w:r>
              <w:fldChar w:fldCharType="end"/>
            </w:r>
            <w:bookmarkEnd w:id="20"/>
          </w:p>
        </w:tc>
        <w:tc>
          <w:tcPr>
            <w:tcW w:w="900" w:type="dxa"/>
            <w:gridSpan w:val="4"/>
            <w:tcBorders>
              <w:top w:val="single" w:sz="4" w:space="0" w:color="808080"/>
              <w:left w:val="single" w:sz="4" w:space="0" w:color="808080"/>
              <w:bottom w:val="single" w:sz="4" w:space="0" w:color="808080"/>
              <w:right w:val="single" w:sz="4" w:space="0" w:color="808080"/>
            </w:tcBorders>
            <w:vAlign w:val="center"/>
          </w:tcPr>
          <w:p w:rsidR="00880A75" w:rsidRPr="002A733C" w:rsidRDefault="00880A75" w:rsidP="009126F8">
            <w:r>
              <w:t>Email</w:t>
            </w:r>
          </w:p>
        </w:tc>
        <w:tc>
          <w:tcPr>
            <w:tcW w:w="5020" w:type="dxa"/>
            <w:gridSpan w:val="17"/>
            <w:tcBorders>
              <w:top w:val="single" w:sz="4" w:space="0" w:color="808080"/>
              <w:left w:val="single" w:sz="4" w:space="0" w:color="808080"/>
              <w:bottom w:val="single" w:sz="4" w:space="0" w:color="808080"/>
              <w:right w:val="single" w:sz="4" w:space="0" w:color="808080"/>
            </w:tcBorders>
            <w:vAlign w:val="center"/>
          </w:tcPr>
          <w:p w:rsidR="00880A75" w:rsidRPr="002A733C" w:rsidRDefault="00233A1F" w:rsidP="009126F8">
            <w:r>
              <w:fldChar w:fldCharType="begin">
                <w:ffData>
                  <w:name w:val="Text25"/>
                  <w:enabled/>
                  <w:calcOnExit w:val="0"/>
                  <w:textInput/>
                </w:ffData>
              </w:fldChar>
            </w:r>
            <w:bookmarkStart w:id="21" w:name="Text25"/>
            <w:r w:rsidR="00880A75">
              <w:instrText xml:space="preserve"> FORMTEXT </w:instrText>
            </w:r>
            <w:r>
              <w:fldChar w:fldCharType="separate"/>
            </w:r>
            <w:r w:rsidR="00880A75">
              <w:rPr>
                <w:noProof/>
              </w:rPr>
              <w:t> </w:t>
            </w:r>
            <w:r w:rsidR="00880A75">
              <w:rPr>
                <w:noProof/>
              </w:rPr>
              <w:t> </w:t>
            </w:r>
            <w:r w:rsidR="00880A75">
              <w:rPr>
                <w:noProof/>
              </w:rPr>
              <w:t> </w:t>
            </w:r>
            <w:r w:rsidR="00880A75">
              <w:rPr>
                <w:noProof/>
              </w:rPr>
              <w:t> </w:t>
            </w:r>
            <w:r w:rsidR="00880A75">
              <w:rPr>
                <w:noProof/>
              </w:rPr>
              <w:t> </w:t>
            </w:r>
            <w:r>
              <w:fldChar w:fldCharType="end"/>
            </w:r>
            <w:bookmarkEnd w:id="21"/>
          </w:p>
        </w:tc>
      </w:tr>
      <w:tr w:rsidR="001A2247" w:rsidRPr="002A733C" w:rsidTr="00757AFC">
        <w:trPr>
          <w:gridAfter w:val="1"/>
          <w:wAfter w:w="13" w:type="dxa"/>
          <w:trHeight w:val="1927"/>
          <w:jc w:val="center"/>
        </w:trPr>
        <w:tc>
          <w:tcPr>
            <w:tcW w:w="10773" w:type="dxa"/>
            <w:gridSpan w:val="35"/>
            <w:tcBorders>
              <w:top w:val="single" w:sz="4" w:space="0" w:color="808080"/>
              <w:left w:val="single" w:sz="4" w:space="0" w:color="808080"/>
              <w:bottom w:val="single" w:sz="4" w:space="0" w:color="808080"/>
              <w:right w:val="single" w:sz="4" w:space="0" w:color="808080"/>
            </w:tcBorders>
            <w:tcMar>
              <w:top w:w="115" w:type="dxa"/>
            </w:tcMar>
          </w:tcPr>
          <w:p w:rsidR="001A2247" w:rsidRDefault="00B657A2" w:rsidP="001A2247">
            <w:r>
              <w:t>S</w:t>
            </w:r>
            <w:r w:rsidR="001A2247">
              <w:t>elect the industry below that matches closest with your organization (</w:t>
            </w:r>
            <w:r w:rsidR="0018664B">
              <w:t xml:space="preserve">please check </w:t>
            </w:r>
            <w:r w:rsidR="001A2247">
              <w:t>only one):</w:t>
            </w:r>
          </w:p>
          <w:p w:rsidR="001A2247" w:rsidRDefault="001A2247" w:rsidP="001A2247"/>
          <w:p w:rsidR="00190A9B" w:rsidRDefault="00233A1F" w:rsidP="00190A9B">
            <w:pPr>
              <w:rPr>
                <w:rStyle w:val="CheckBoxChar"/>
                <w:color w:val="auto"/>
              </w:rPr>
            </w:pP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t xml:space="preserve"> Advertising/Marketing/PR      </w:t>
            </w: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rPr>
                <w:rStyle w:val="CheckBoxChar"/>
              </w:rPr>
              <w:t xml:space="preserve"> </w:t>
            </w:r>
            <w:r w:rsidR="00190A9B">
              <w:rPr>
                <w:rStyle w:val="CheckBoxChar"/>
                <w:color w:val="auto"/>
              </w:rPr>
              <w:t xml:space="preserve">Architecture/Engineering        </w:t>
            </w: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t xml:space="preserve"> Arts/Entertainment        </w:t>
            </w: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rPr>
                <w:rStyle w:val="CheckBoxChar"/>
              </w:rPr>
              <w:t xml:space="preserve"> </w:t>
            </w:r>
            <w:r w:rsidR="00190A9B">
              <w:rPr>
                <w:rStyle w:val="CheckBoxChar"/>
                <w:color w:val="auto"/>
              </w:rPr>
              <w:t xml:space="preserve">Banking/Accounting/Financial Services </w:t>
            </w:r>
          </w:p>
          <w:p w:rsidR="00190A9B" w:rsidRDefault="00190A9B" w:rsidP="00190A9B">
            <w:pPr>
              <w:rPr>
                <w:rStyle w:val="CheckBoxChar"/>
                <w:color w:val="auto"/>
              </w:rPr>
            </w:pPr>
          </w:p>
          <w:p w:rsidR="00190A9B" w:rsidRDefault="00233A1F" w:rsidP="00190A9B">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t xml:space="preserve"> Community Volunteer           </w:t>
            </w: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rPr>
                <w:rStyle w:val="CheckBoxChar"/>
              </w:rPr>
              <w:t xml:space="preserve"> </w:t>
            </w:r>
            <w:r w:rsidR="00190A9B">
              <w:rPr>
                <w:rStyle w:val="CheckBoxChar"/>
                <w:color w:val="auto"/>
              </w:rPr>
              <w:t xml:space="preserve">Education        </w:t>
            </w: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rPr>
                <w:rStyle w:val="CheckBoxChar"/>
              </w:rPr>
              <w:t xml:space="preserve"> </w:t>
            </w:r>
            <w:r w:rsidR="00190A9B">
              <w:rPr>
                <w:rStyle w:val="CheckBoxChar"/>
                <w:color w:val="auto"/>
              </w:rPr>
              <w:t xml:space="preserve">Environment        </w:t>
            </w: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rPr>
                <w:rStyle w:val="CheckBoxChar"/>
              </w:rPr>
              <w:t xml:space="preserve"> </w:t>
            </w:r>
            <w:r w:rsidR="00190A9B">
              <w:rPr>
                <w:rStyle w:val="CheckBoxChar"/>
                <w:color w:val="auto"/>
              </w:rPr>
              <w:t xml:space="preserve">Government/Politics        </w:t>
            </w: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rPr>
                <w:rStyle w:val="CheckBoxChar"/>
              </w:rPr>
              <w:t xml:space="preserve"> </w:t>
            </w:r>
            <w:r w:rsidR="00190A9B">
              <w:rPr>
                <w:rStyle w:val="CheckBoxChar"/>
                <w:color w:val="auto"/>
              </w:rPr>
              <w:t xml:space="preserve">Healthcare        </w:t>
            </w: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t xml:space="preserve"> High-Tech/IT        </w:t>
            </w:r>
          </w:p>
          <w:p w:rsidR="00190A9B" w:rsidRDefault="00190A9B" w:rsidP="00190A9B"/>
          <w:p w:rsidR="00190A9B" w:rsidRDefault="00233A1F" w:rsidP="00190A9B">
            <w:pPr>
              <w:rPr>
                <w:rStyle w:val="CheckBoxChar"/>
                <w:color w:val="auto"/>
              </w:rPr>
            </w:pP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rPr>
                <w:rStyle w:val="CheckBoxChar"/>
              </w:rPr>
              <w:t xml:space="preserve"> </w:t>
            </w:r>
            <w:r w:rsidR="00190A9B">
              <w:rPr>
                <w:rStyle w:val="CheckBoxChar"/>
                <w:color w:val="auto"/>
              </w:rPr>
              <w:t xml:space="preserve">Hospitality/Food Service        </w:t>
            </w: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rPr>
                <w:rStyle w:val="CheckBoxChar"/>
              </w:rPr>
              <w:t xml:space="preserve"> </w:t>
            </w:r>
            <w:r w:rsidR="00190A9B">
              <w:rPr>
                <w:rStyle w:val="CheckBoxChar"/>
                <w:color w:val="auto"/>
              </w:rPr>
              <w:t xml:space="preserve">Insurance        </w:t>
            </w: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rPr>
                <w:rStyle w:val="CheckBoxChar"/>
              </w:rPr>
              <w:t xml:space="preserve"> </w:t>
            </w:r>
            <w:r w:rsidR="00190A9B">
              <w:rPr>
                <w:rStyle w:val="CheckBoxChar"/>
                <w:color w:val="auto"/>
              </w:rPr>
              <w:t xml:space="preserve">Law        </w:t>
            </w: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rPr>
                <w:rStyle w:val="CheckBoxChar"/>
              </w:rPr>
              <w:t xml:space="preserve"> </w:t>
            </w:r>
            <w:r w:rsidR="00190A9B">
              <w:rPr>
                <w:rStyle w:val="CheckBoxChar"/>
                <w:color w:val="auto"/>
              </w:rPr>
              <w:t xml:space="preserve">Manufacturing        </w:t>
            </w: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rPr>
                <w:rStyle w:val="CheckBoxChar"/>
              </w:rPr>
              <w:t xml:space="preserve"> </w:t>
            </w:r>
            <w:r w:rsidR="00190A9B">
              <w:rPr>
                <w:rStyle w:val="CheckBoxChar"/>
                <w:color w:val="auto"/>
              </w:rPr>
              <w:t xml:space="preserve">Media        </w:t>
            </w: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rPr>
                <w:rStyle w:val="CheckBoxChar"/>
                <w:color w:val="auto"/>
              </w:rPr>
              <w:t xml:space="preserve"> Professional Services       </w:t>
            </w: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rPr>
                <w:rStyle w:val="CheckBoxChar"/>
              </w:rPr>
              <w:t xml:space="preserve"> </w:t>
            </w:r>
            <w:r w:rsidR="00190A9B">
              <w:rPr>
                <w:rStyle w:val="CheckBoxChar"/>
                <w:color w:val="auto"/>
              </w:rPr>
              <w:t xml:space="preserve">Real Estate       </w:t>
            </w:r>
          </w:p>
          <w:p w:rsidR="00190A9B" w:rsidRDefault="00190A9B" w:rsidP="00190A9B">
            <w:pPr>
              <w:rPr>
                <w:rStyle w:val="CheckBoxChar"/>
                <w:color w:val="auto"/>
              </w:rPr>
            </w:pPr>
          </w:p>
          <w:p w:rsidR="001A2247" w:rsidRDefault="00233A1F" w:rsidP="00190A9B">
            <w:pPr>
              <w:rPr>
                <w:rStyle w:val="CheckBoxChar"/>
                <w:color w:val="auto"/>
              </w:rPr>
            </w:pP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rPr>
                <w:rStyle w:val="CheckBoxChar"/>
              </w:rPr>
              <w:t xml:space="preserve"> </w:t>
            </w:r>
            <w:r w:rsidR="00190A9B">
              <w:rPr>
                <w:rStyle w:val="CheckBoxChar"/>
                <w:color w:val="auto"/>
              </w:rPr>
              <w:t xml:space="preserve">Transportation                     </w:t>
            </w: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rPr>
                <w:rStyle w:val="CheckBoxChar"/>
              </w:rPr>
              <w:t xml:space="preserve"> </w:t>
            </w:r>
            <w:r w:rsidR="00190A9B">
              <w:rPr>
                <w:rStyle w:val="CheckBoxChar"/>
                <w:color w:val="auto"/>
              </w:rPr>
              <w:t xml:space="preserve">Utilities            </w:t>
            </w: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t xml:space="preserve"> Non-Profit (specify industry): </w:t>
            </w:r>
            <w:r>
              <w:fldChar w:fldCharType="begin">
                <w:ffData>
                  <w:name w:val="Text72"/>
                  <w:enabled/>
                  <w:calcOnExit w:val="0"/>
                  <w:textInput/>
                </w:ffData>
              </w:fldChar>
            </w:r>
            <w:bookmarkStart w:id="22" w:name="Text72"/>
            <w:r w:rsidR="00190A9B">
              <w:instrText xml:space="preserve"> FORMTEXT </w:instrText>
            </w:r>
            <w:r>
              <w:fldChar w:fldCharType="separate"/>
            </w:r>
            <w:r w:rsidR="00190A9B">
              <w:rPr>
                <w:noProof/>
              </w:rPr>
              <w:t> </w:t>
            </w:r>
            <w:r w:rsidR="00190A9B">
              <w:rPr>
                <w:noProof/>
              </w:rPr>
              <w:t> </w:t>
            </w:r>
            <w:r w:rsidR="00190A9B">
              <w:rPr>
                <w:noProof/>
              </w:rPr>
              <w:t> </w:t>
            </w:r>
            <w:r w:rsidR="00190A9B">
              <w:rPr>
                <w:noProof/>
              </w:rPr>
              <w:t> </w:t>
            </w:r>
            <w:r w:rsidR="00190A9B">
              <w:rPr>
                <w:noProof/>
              </w:rPr>
              <w:t> </w:t>
            </w:r>
            <w:r>
              <w:fldChar w:fldCharType="end"/>
            </w:r>
            <w:bookmarkEnd w:id="22"/>
            <w:r w:rsidR="00190A9B">
              <w:t xml:space="preserve">                 </w:t>
            </w:r>
            <w:r w:rsidRPr="00CD247C">
              <w:rPr>
                <w:rStyle w:val="CheckBoxChar"/>
              </w:rPr>
              <w:fldChar w:fldCharType="begin">
                <w:ffData>
                  <w:name w:val="Check3"/>
                  <w:enabled/>
                  <w:calcOnExit w:val="0"/>
                  <w:checkBox>
                    <w:sizeAuto/>
                    <w:default w:val="0"/>
                  </w:checkBox>
                </w:ffData>
              </w:fldChar>
            </w:r>
            <w:r w:rsidR="00190A9B" w:rsidRPr="00CD247C">
              <w:rPr>
                <w:rStyle w:val="CheckBoxChar"/>
              </w:rPr>
              <w:instrText xml:space="preserve"> FORMCHECKBOX </w:instrText>
            </w:r>
            <w:r w:rsidRPr="00CD247C">
              <w:rPr>
                <w:rStyle w:val="CheckBoxChar"/>
              </w:rPr>
            </w:r>
            <w:r w:rsidRPr="00CD247C">
              <w:rPr>
                <w:rStyle w:val="CheckBoxChar"/>
              </w:rPr>
              <w:fldChar w:fldCharType="end"/>
            </w:r>
            <w:r w:rsidR="00190A9B">
              <w:rPr>
                <w:rStyle w:val="CheckBoxChar"/>
              </w:rPr>
              <w:t xml:space="preserve"> </w:t>
            </w:r>
            <w:r w:rsidR="00190A9B">
              <w:rPr>
                <w:rStyle w:val="CheckBoxChar"/>
                <w:color w:val="auto"/>
              </w:rPr>
              <w:t xml:space="preserve">Other (please specify): </w:t>
            </w:r>
            <w:r w:rsidR="001A1443">
              <w:fldChar w:fldCharType="begin">
                <w:ffData>
                  <w:name w:val="Text72"/>
                  <w:enabled/>
                  <w:calcOnExit w:val="0"/>
                  <w:textInput/>
                </w:ffData>
              </w:fldChar>
            </w:r>
            <w:r w:rsidR="001A1443">
              <w:instrText xml:space="preserve"> FORMTEXT </w:instrText>
            </w:r>
            <w:r w:rsidR="001A1443">
              <w:fldChar w:fldCharType="separate"/>
            </w:r>
            <w:r w:rsidR="001A1443">
              <w:rPr>
                <w:noProof/>
              </w:rPr>
              <w:t> </w:t>
            </w:r>
            <w:r w:rsidR="001A1443">
              <w:rPr>
                <w:noProof/>
              </w:rPr>
              <w:t> </w:t>
            </w:r>
            <w:r w:rsidR="001A1443">
              <w:rPr>
                <w:noProof/>
              </w:rPr>
              <w:t> </w:t>
            </w:r>
            <w:r w:rsidR="001A1443">
              <w:rPr>
                <w:noProof/>
              </w:rPr>
              <w:t> </w:t>
            </w:r>
            <w:r w:rsidR="001A1443">
              <w:rPr>
                <w:noProof/>
              </w:rPr>
              <w:t> </w:t>
            </w:r>
            <w:r w:rsidR="001A1443">
              <w:fldChar w:fldCharType="end"/>
            </w:r>
          </w:p>
          <w:p w:rsidR="00190A9B" w:rsidRPr="00190A9B" w:rsidRDefault="00190A9B" w:rsidP="00190A9B">
            <w:pPr>
              <w:rPr>
                <w:sz w:val="6"/>
                <w:szCs w:val="6"/>
              </w:rPr>
            </w:pPr>
          </w:p>
        </w:tc>
      </w:tr>
      <w:tr w:rsidR="000F2DF4" w:rsidRPr="002A733C" w:rsidTr="00757AFC">
        <w:trPr>
          <w:gridAfter w:val="1"/>
          <w:wAfter w:w="13" w:type="dxa"/>
          <w:trHeight w:hRule="exact" w:val="288"/>
          <w:jc w:val="center"/>
        </w:trPr>
        <w:tc>
          <w:tcPr>
            <w:tcW w:w="10773" w:type="dxa"/>
            <w:gridSpan w:val="35"/>
            <w:tcBorders>
              <w:top w:val="single" w:sz="4" w:space="0" w:color="auto"/>
              <w:left w:val="single" w:sz="4" w:space="0" w:color="auto"/>
              <w:bottom w:val="single" w:sz="4" w:space="0" w:color="auto"/>
              <w:right w:val="single" w:sz="4" w:space="0" w:color="auto"/>
            </w:tcBorders>
            <w:shd w:val="solid" w:color="auto" w:fill="auto"/>
            <w:vAlign w:val="center"/>
          </w:tcPr>
          <w:p w:rsidR="000F2DF4" w:rsidRPr="00372280" w:rsidRDefault="00F71A2A" w:rsidP="00F71A2A">
            <w:pPr>
              <w:pStyle w:val="Heading2"/>
              <w:rPr>
                <w:color w:val="FFFFFF"/>
              </w:rPr>
            </w:pPr>
            <w:r>
              <w:rPr>
                <w:color w:val="FFFFFF"/>
              </w:rPr>
              <w:t>COMMUNITY LEADERSHIP PROGRAM AFFILIATION</w:t>
            </w:r>
          </w:p>
        </w:tc>
      </w:tr>
      <w:tr w:rsidR="00096B51" w:rsidRPr="002A733C" w:rsidTr="00096B51">
        <w:trPr>
          <w:gridAfter w:val="1"/>
          <w:wAfter w:w="13" w:type="dxa"/>
          <w:trHeight w:hRule="exact" w:val="403"/>
          <w:jc w:val="center"/>
        </w:trPr>
        <w:tc>
          <w:tcPr>
            <w:tcW w:w="1343" w:type="dxa"/>
            <w:gridSpan w:val="4"/>
            <w:tcBorders>
              <w:top w:val="single" w:sz="4" w:space="0" w:color="auto"/>
              <w:left w:val="single" w:sz="4" w:space="0" w:color="808080"/>
              <w:bottom w:val="single" w:sz="4" w:space="0" w:color="808080"/>
              <w:right w:val="single" w:sz="4" w:space="0" w:color="808080"/>
            </w:tcBorders>
            <w:vAlign w:val="center"/>
          </w:tcPr>
          <w:p w:rsidR="00096B51" w:rsidRPr="002A733C" w:rsidRDefault="00096B51" w:rsidP="007229D0">
            <w:r>
              <w:t>Program Name</w:t>
            </w:r>
          </w:p>
        </w:tc>
        <w:tc>
          <w:tcPr>
            <w:tcW w:w="3420" w:type="dxa"/>
            <w:gridSpan w:val="9"/>
            <w:tcBorders>
              <w:top w:val="single" w:sz="4" w:space="0" w:color="auto"/>
              <w:left w:val="single" w:sz="4" w:space="0" w:color="808080"/>
              <w:bottom w:val="single" w:sz="4" w:space="0" w:color="808080"/>
              <w:right w:val="single" w:sz="4" w:space="0" w:color="808080"/>
            </w:tcBorders>
            <w:vAlign w:val="center"/>
          </w:tcPr>
          <w:p w:rsidR="00096B51" w:rsidRPr="002A733C" w:rsidRDefault="00096B51" w:rsidP="007229D0">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710" w:type="dxa"/>
            <w:gridSpan w:val="10"/>
            <w:tcBorders>
              <w:top w:val="single" w:sz="4" w:space="0" w:color="auto"/>
              <w:left w:val="single" w:sz="4" w:space="0" w:color="808080"/>
              <w:bottom w:val="single" w:sz="4" w:space="0" w:color="808080"/>
              <w:right w:val="single" w:sz="4" w:space="0" w:color="808080"/>
            </w:tcBorders>
            <w:vAlign w:val="center"/>
          </w:tcPr>
          <w:p w:rsidR="00096B51" w:rsidRPr="002A733C" w:rsidRDefault="00096B51" w:rsidP="007229D0">
            <w:r>
              <w:t>Year Graduated</w:t>
            </w:r>
          </w:p>
        </w:tc>
        <w:tc>
          <w:tcPr>
            <w:tcW w:w="1440" w:type="dxa"/>
            <w:gridSpan w:val="6"/>
            <w:tcBorders>
              <w:top w:val="single" w:sz="4" w:space="0" w:color="auto"/>
              <w:left w:val="single" w:sz="4" w:space="0" w:color="808080"/>
              <w:bottom w:val="single" w:sz="4" w:space="0" w:color="808080"/>
              <w:right w:val="single" w:sz="4" w:space="0" w:color="808080"/>
            </w:tcBorders>
            <w:vAlign w:val="center"/>
          </w:tcPr>
          <w:p w:rsidR="00096B51" w:rsidRPr="002A733C" w:rsidRDefault="00096B51" w:rsidP="001B4107">
            <w:r>
              <w:rPr>
                <w:rStyle w:val="CheckBoxChar"/>
                <w:color w:val="auto"/>
              </w:rPr>
              <w:fldChar w:fldCharType="begin">
                <w:ffData>
                  <w:name w:val=""/>
                  <w:enabled/>
                  <w:calcOnExit w:val="0"/>
                  <w:textInput/>
                </w:ffData>
              </w:fldChar>
            </w:r>
            <w:r>
              <w:rPr>
                <w:rStyle w:val="CheckBoxChar"/>
                <w:color w:val="auto"/>
              </w:rPr>
              <w:instrText xml:space="preserve"> FORMTEXT </w:instrText>
            </w:r>
            <w:r>
              <w:rPr>
                <w:rStyle w:val="CheckBoxChar"/>
                <w:color w:val="auto"/>
              </w:rPr>
            </w:r>
            <w:r>
              <w:rPr>
                <w:rStyle w:val="CheckBoxChar"/>
                <w:color w:val="auto"/>
              </w:rPr>
              <w:fldChar w:fldCharType="separate"/>
            </w:r>
            <w:r>
              <w:rPr>
                <w:rStyle w:val="CheckBoxChar"/>
                <w:noProof/>
                <w:color w:val="auto"/>
              </w:rPr>
              <w:t> </w:t>
            </w:r>
            <w:r>
              <w:rPr>
                <w:rStyle w:val="CheckBoxChar"/>
                <w:noProof/>
                <w:color w:val="auto"/>
              </w:rPr>
              <w:t> </w:t>
            </w:r>
            <w:r>
              <w:rPr>
                <w:rStyle w:val="CheckBoxChar"/>
                <w:noProof/>
                <w:color w:val="auto"/>
              </w:rPr>
              <w:t> </w:t>
            </w:r>
            <w:r>
              <w:rPr>
                <w:rStyle w:val="CheckBoxChar"/>
                <w:noProof/>
                <w:color w:val="auto"/>
              </w:rPr>
              <w:t> </w:t>
            </w:r>
            <w:r>
              <w:rPr>
                <w:rStyle w:val="CheckBoxChar"/>
                <w:noProof/>
                <w:color w:val="auto"/>
              </w:rPr>
              <w:t> </w:t>
            </w:r>
            <w:r>
              <w:rPr>
                <w:rStyle w:val="CheckBoxChar"/>
                <w:color w:val="auto"/>
              </w:rPr>
              <w:fldChar w:fldCharType="end"/>
            </w:r>
          </w:p>
        </w:tc>
        <w:tc>
          <w:tcPr>
            <w:tcW w:w="2860" w:type="dxa"/>
            <w:gridSpan w:val="6"/>
            <w:tcBorders>
              <w:top w:val="single" w:sz="4" w:space="0" w:color="auto"/>
              <w:left w:val="single" w:sz="4" w:space="0" w:color="808080"/>
              <w:bottom w:val="single" w:sz="4" w:space="0" w:color="808080"/>
              <w:right w:val="single" w:sz="4" w:space="0" w:color="808080"/>
            </w:tcBorders>
            <w:shd w:val="clear" w:color="auto" w:fill="BFBFBF"/>
            <w:vAlign w:val="center"/>
          </w:tcPr>
          <w:p w:rsidR="00096B51" w:rsidRPr="002A733C" w:rsidRDefault="00096B51" w:rsidP="007229D0"/>
        </w:tc>
      </w:tr>
      <w:tr w:rsidR="00B930EB" w:rsidRPr="002A733C" w:rsidTr="001B4107">
        <w:trPr>
          <w:gridAfter w:val="1"/>
          <w:wAfter w:w="13" w:type="dxa"/>
          <w:trHeight w:hRule="exact" w:val="403"/>
          <w:jc w:val="center"/>
        </w:trPr>
        <w:tc>
          <w:tcPr>
            <w:tcW w:w="1343" w:type="dxa"/>
            <w:gridSpan w:val="4"/>
            <w:tcBorders>
              <w:top w:val="single" w:sz="4" w:space="0" w:color="808080"/>
              <w:left w:val="single" w:sz="4" w:space="0" w:color="808080"/>
              <w:bottom w:val="single" w:sz="4" w:space="0" w:color="808080"/>
              <w:right w:val="single" w:sz="4" w:space="0" w:color="808080"/>
            </w:tcBorders>
            <w:vAlign w:val="center"/>
          </w:tcPr>
          <w:p w:rsidR="00B930EB" w:rsidRPr="002A733C" w:rsidRDefault="001B4107" w:rsidP="004C4EAC">
            <w:r>
              <w:t>Contact Name</w:t>
            </w:r>
          </w:p>
        </w:tc>
        <w:tc>
          <w:tcPr>
            <w:tcW w:w="3420" w:type="dxa"/>
            <w:gridSpan w:val="9"/>
            <w:tcBorders>
              <w:top w:val="single" w:sz="4" w:space="0" w:color="808080"/>
              <w:left w:val="single" w:sz="4" w:space="0" w:color="808080"/>
              <w:bottom w:val="single" w:sz="4" w:space="0" w:color="808080"/>
              <w:right w:val="single" w:sz="4" w:space="0" w:color="808080"/>
            </w:tcBorders>
            <w:vAlign w:val="center"/>
          </w:tcPr>
          <w:p w:rsidR="00B930EB" w:rsidRPr="002A733C" w:rsidRDefault="00233A1F" w:rsidP="004C4EAC">
            <w:r>
              <w:fldChar w:fldCharType="begin">
                <w:ffData>
                  <w:name w:val="Text32"/>
                  <w:enabled/>
                  <w:calcOnExit w:val="0"/>
                  <w:textInput/>
                </w:ffData>
              </w:fldChar>
            </w:r>
            <w:bookmarkStart w:id="24" w:name="Text32"/>
            <w:r w:rsidR="0099232E">
              <w:instrText xml:space="preserve"> FORMTEXT </w:instrText>
            </w:r>
            <w:r>
              <w:fldChar w:fldCharType="separate"/>
            </w:r>
            <w:r w:rsidR="0099232E">
              <w:rPr>
                <w:noProof/>
              </w:rPr>
              <w:t> </w:t>
            </w:r>
            <w:r w:rsidR="0099232E">
              <w:rPr>
                <w:noProof/>
              </w:rPr>
              <w:t> </w:t>
            </w:r>
            <w:r w:rsidR="0099232E">
              <w:rPr>
                <w:noProof/>
              </w:rPr>
              <w:t> </w:t>
            </w:r>
            <w:r w:rsidR="0099232E">
              <w:rPr>
                <w:noProof/>
              </w:rPr>
              <w:t> </w:t>
            </w:r>
            <w:r w:rsidR="0099232E">
              <w:rPr>
                <w:noProof/>
              </w:rPr>
              <w:t> </w:t>
            </w:r>
            <w:r>
              <w:fldChar w:fldCharType="end"/>
            </w:r>
            <w:bookmarkEnd w:id="24"/>
          </w:p>
        </w:tc>
        <w:tc>
          <w:tcPr>
            <w:tcW w:w="720" w:type="dxa"/>
            <w:gridSpan w:val="4"/>
            <w:tcBorders>
              <w:top w:val="single" w:sz="4" w:space="0" w:color="808080"/>
              <w:left w:val="single" w:sz="4" w:space="0" w:color="808080"/>
              <w:bottom w:val="single" w:sz="4" w:space="0" w:color="808080"/>
              <w:right w:val="single" w:sz="4" w:space="0" w:color="808080"/>
            </w:tcBorders>
            <w:vAlign w:val="center"/>
          </w:tcPr>
          <w:p w:rsidR="00B930EB" w:rsidRPr="002A733C" w:rsidRDefault="001B4107" w:rsidP="004C4EAC">
            <w:r>
              <w:t>Phone</w:t>
            </w:r>
          </w:p>
        </w:tc>
        <w:tc>
          <w:tcPr>
            <w:tcW w:w="1800" w:type="dxa"/>
            <w:gridSpan w:val="11"/>
            <w:tcBorders>
              <w:top w:val="single" w:sz="4" w:space="0" w:color="808080"/>
              <w:left w:val="single" w:sz="4" w:space="0" w:color="808080"/>
              <w:bottom w:val="single" w:sz="4" w:space="0" w:color="808080"/>
              <w:right w:val="single" w:sz="4" w:space="0" w:color="808080"/>
            </w:tcBorders>
            <w:vAlign w:val="center"/>
          </w:tcPr>
          <w:p w:rsidR="00B930EB" w:rsidRPr="002A733C" w:rsidRDefault="00233A1F" w:rsidP="004C4EAC">
            <w:r>
              <w:fldChar w:fldCharType="begin">
                <w:ffData>
                  <w:name w:val="Text33"/>
                  <w:enabled/>
                  <w:calcOnExit w:val="0"/>
                  <w:textInput/>
                </w:ffData>
              </w:fldChar>
            </w:r>
            <w:bookmarkStart w:id="25" w:name="Text33"/>
            <w:r w:rsidR="0099232E">
              <w:instrText xml:space="preserve"> FORMTEXT </w:instrText>
            </w:r>
            <w:r>
              <w:fldChar w:fldCharType="separate"/>
            </w:r>
            <w:r w:rsidR="0099232E">
              <w:rPr>
                <w:noProof/>
              </w:rPr>
              <w:t> </w:t>
            </w:r>
            <w:r w:rsidR="0099232E">
              <w:rPr>
                <w:noProof/>
              </w:rPr>
              <w:t> </w:t>
            </w:r>
            <w:r w:rsidR="0099232E">
              <w:rPr>
                <w:noProof/>
              </w:rPr>
              <w:t> </w:t>
            </w:r>
            <w:r w:rsidR="0099232E">
              <w:rPr>
                <w:noProof/>
              </w:rPr>
              <w:t> </w:t>
            </w:r>
            <w:r w:rsidR="0099232E">
              <w:rPr>
                <w:noProof/>
              </w:rPr>
              <w:t> </w:t>
            </w:r>
            <w:r>
              <w:fldChar w:fldCharType="end"/>
            </w:r>
            <w:bookmarkEnd w:id="25"/>
          </w:p>
        </w:tc>
        <w:tc>
          <w:tcPr>
            <w:tcW w:w="630" w:type="dxa"/>
            <w:tcBorders>
              <w:top w:val="single" w:sz="4" w:space="0" w:color="808080"/>
              <w:left w:val="single" w:sz="4" w:space="0" w:color="808080"/>
              <w:bottom w:val="single" w:sz="4" w:space="0" w:color="808080"/>
              <w:right w:val="single" w:sz="4" w:space="0" w:color="808080"/>
            </w:tcBorders>
            <w:vAlign w:val="center"/>
          </w:tcPr>
          <w:p w:rsidR="00B930EB" w:rsidRPr="002A733C" w:rsidRDefault="001B4107" w:rsidP="004C4EAC">
            <w:r>
              <w:t>Email</w:t>
            </w:r>
          </w:p>
        </w:tc>
        <w:tc>
          <w:tcPr>
            <w:tcW w:w="2860" w:type="dxa"/>
            <w:gridSpan w:val="6"/>
            <w:tcBorders>
              <w:top w:val="single" w:sz="4" w:space="0" w:color="808080"/>
              <w:left w:val="single" w:sz="4" w:space="0" w:color="808080"/>
              <w:bottom w:val="single" w:sz="4" w:space="0" w:color="808080"/>
              <w:right w:val="single" w:sz="4" w:space="0" w:color="808080"/>
            </w:tcBorders>
            <w:vAlign w:val="center"/>
          </w:tcPr>
          <w:p w:rsidR="00B930EB" w:rsidRPr="002A733C" w:rsidRDefault="00233A1F" w:rsidP="004C4EAC">
            <w:r>
              <w:fldChar w:fldCharType="begin">
                <w:ffData>
                  <w:name w:val="Text80"/>
                  <w:enabled/>
                  <w:calcOnExit w:val="0"/>
                  <w:textInput/>
                </w:ffData>
              </w:fldChar>
            </w:r>
            <w:bookmarkStart w:id="26" w:name="Text80"/>
            <w:r w:rsidR="001B4107">
              <w:instrText xml:space="preserve"> FORMTEXT </w:instrText>
            </w:r>
            <w:r>
              <w:fldChar w:fldCharType="separate"/>
            </w:r>
            <w:r w:rsidR="001B4107">
              <w:rPr>
                <w:noProof/>
              </w:rPr>
              <w:t> </w:t>
            </w:r>
            <w:r w:rsidR="001B4107">
              <w:rPr>
                <w:noProof/>
              </w:rPr>
              <w:t> </w:t>
            </w:r>
            <w:r w:rsidR="001B4107">
              <w:rPr>
                <w:noProof/>
              </w:rPr>
              <w:t> </w:t>
            </w:r>
            <w:r w:rsidR="001B4107">
              <w:rPr>
                <w:noProof/>
              </w:rPr>
              <w:t> </w:t>
            </w:r>
            <w:r w:rsidR="001B4107">
              <w:rPr>
                <w:noProof/>
              </w:rPr>
              <w:t> </w:t>
            </w:r>
            <w:r>
              <w:fldChar w:fldCharType="end"/>
            </w:r>
            <w:bookmarkEnd w:id="26"/>
          </w:p>
        </w:tc>
      </w:tr>
      <w:tr w:rsidR="00842DF5" w:rsidRPr="002A733C" w:rsidTr="00842DF5">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13" w:type="dxa"/>
          <w:trHeight w:val="288"/>
          <w:jc w:val="center"/>
        </w:trPr>
        <w:tc>
          <w:tcPr>
            <w:tcW w:w="10773" w:type="dxa"/>
            <w:gridSpan w:val="35"/>
            <w:tcBorders>
              <w:top w:val="single" w:sz="4" w:space="0" w:color="808080"/>
              <w:left w:val="single" w:sz="4" w:space="0" w:color="808080"/>
              <w:bottom w:val="single" w:sz="4" w:space="0" w:color="808080"/>
              <w:right w:val="single" w:sz="4" w:space="0" w:color="808080"/>
            </w:tcBorders>
            <w:shd w:val="solid" w:color="auto" w:fill="auto"/>
            <w:vAlign w:val="center"/>
          </w:tcPr>
          <w:p w:rsidR="00842DF5" w:rsidRPr="00842DF5" w:rsidRDefault="001B4107" w:rsidP="00842DF5">
            <w:pPr>
              <w:rPr>
                <w:b/>
                <w:color w:val="FFFFFF"/>
                <w:sz w:val="18"/>
                <w:szCs w:val="18"/>
              </w:rPr>
            </w:pPr>
            <w:r>
              <w:rPr>
                <w:b/>
                <w:color w:val="FFFFFF"/>
                <w:sz w:val="18"/>
                <w:szCs w:val="18"/>
              </w:rPr>
              <w:t>COMMITMENT STATEMENT</w:t>
            </w:r>
          </w:p>
        </w:tc>
      </w:tr>
      <w:tr w:rsidR="00842DF5" w:rsidRPr="00842DF5" w:rsidTr="00880A75">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13" w:type="dxa"/>
          <w:trHeight w:val="2098"/>
          <w:jc w:val="center"/>
        </w:trPr>
        <w:tc>
          <w:tcPr>
            <w:tcW w:w="10773" w:type="dxa"/>
            <w:gridSpan w:val="35"/>
            <w:tcBorders>
              <w:top w:val="single" w:sz="4" w:space="0" w:color="808080"/>
              <w:left w:val="single" w:sz="4" w:space="0" w:color="808080"/>
              <w:bottom w:val="single" w:sz="4" w:space="0" w:color="808080"/>
              <w:right w:val="single" w:sz="4" w:space="0" w:color="808080"/>
            </w:tcBorders>
            <w:shd w:val="clear" w:color="auto" w:fill="auto"/>
            <w:tcMar>
              <w:top w:w="115" w:type="dxa"/>
            </w:tcMar>
          </w:tcPr>
          <w:p w:rsidR="00842DF5" w:rsidRPr="002F4393" w:rsidRDefault="001B4107" w:rsidP="00842DF5">
            <w:r>
              <w:t>I have graduated from a community-based leadership program and have enclosed the following attachments with this completed application:</w:t>
            </w:r>
          </w:p>
          <w:p w:rsidR="00842DF5" w:rsidRPr="002F4393" w:rsidRDefault="00842DF5" w:rsidP="00842DF5"/>
          <w:p w:rsidR="00842DF5" w:rsidRPr="002F4393" w:rsidRDefault="001B4107" w:rsidP="00842DF5">
            <w:pPr>
              <w:numPr>
                <w:ilvl w:val="0"/>
                <w:numId w:val="13"/>
              </w:numPr>
            </w:pPr>
            <w:r>
              <w:t xml:space="preserve">A letter or certificate </w:t>
            </w:r>
            <w:r w:rsidR="00B32325">
              <w:t>confirming</w:t>
            </w:r>
            <w:r>
              <w:t xml:space="preserve"> my participation and graduation from the specified community-based leadership program.</w:t>
            </w:r>
          </w:p>
          <w:p w:rsidR="00842DF5" w:rsidRPr="002F4393" w:rsidRDefault="001B4107" w:rsidP="00842DF5">
            <w:pPr>
              <w:numPr>
                <w:ilvl w:val="0"/>
                <w:numId w:val="13"/>
              </w:numPr>
            </w:pPr>
            <w:r>
              <w:t>A headshot suitable for publication.</w:t>
            </w:r>
          </w:p>
          <w:p w:rsidR="00842DF5" w:rsidRPr="00E04559" w:rsidRDefault="00842DF5" w:rsidP="00842DF5">
            <w:pPr>
              <w:rPr>
                <w:szCs w:val="16"/>
              </w:rPr>
            </w:pPr>
          </w:p>
          <w:p w:rsidR="00842DF5" w:rsidRDefault="001B4107" w:rsidP="00842DF5">
            <w:r>
              <w:t xml:space="preserve">Upon the approval of your application, Leadership Austin would like to announce your affiliation in its e-newsletter, </w:t>
            </w:r>
            <w:r w:rsidRPr="006840F9">
              <w:rPr>
                <w:i/>
              </w:rPr>
              <w:t>The Pipeline</w:t>
            </w:r>
            <w:r>
              <w:t>, and to provide your email address so other Essential Class Alumni may send you a note of welcome.</w:t>
            </w:r>
          </w:p>
          <w:p w:rsidR="001B4107" w:rsidRPr="00E04559" w:rsidRDefault="001B4107" w:rsidP="00842DF5">
            <w:pPr>
              <w:rPr>
                <w:szCs w:val="16"/>
              </w:rPr>
            </w:pPr>
          </w:p>
          <w:p w:rsidR="00842DF5" w:rsidRPr="00E04559" w:rsidRDefault="00233A1F" w:rsidP="00E04559">
            <w:pPr>
              <w:jc w:val="center"/>
            </w:pPr>
            <w:r w:rsidRPr="00A6495C">
              <w:rPr>
                <w:color w:val="999999"/>
              </w:rPr>
              <w:fldChar w:fldCharType="begin">
                <w:ffData>
                  <w:name w:val="Check11"/>
                  <w:enabled/>
                  <w:calcOnExit w:val="0"/>
                  <w:checkBox>
                    <w:sizeAuto/>
                    <w:default w:val="0"/>
                  </w:checkBox>
                </w:ffData>
              </w:fldChar>
            </w:r>
            <w:r w:rsidR="001B4107" w:rsidRPr="00A6495C">
              <w:rPr>
                <w:color w:val="999999"/>
              </w:rPr>
              <w:instrText xml:space="preserve"> FORMCHECKBOX </w:instrText>
            </w:r>
            <w:r w:rsidRPr="00A6495C">
              <w:rPr>
                <w:color w:val="999999"/>
              </w:rPr>
            </w:r>
            <w:r w:rsidRPr="00A6495C">
              <w:rPr>
                <w:color w:val="999999"/>
              </w:rPr>
              <w:fldChar w:fldCharType="end"/>
            </w:r>
            <w:r w:rsidR="001B4107">
              <w:t xml:space="preserve"> Yes, please </w:t>
            </w:r>
            <w:r w:rsidR="006840F9">
              <w:t xml:space="preserve">post an announcement     </w:t>
            </w:r>
            <w:r w:rsidRPr="00A6495C">
              <w:rPr>
                <w:color w:val="999999"/>
              </w:rPr>
              <w:fldChar w:fldCharType="begin">
                <w:ffData>
                  <w:name w:val="Check12"/>
                  <w:enabled/>
                  <w:calcOnExit w:val="0"/>
                  <w:checkBox>
                    <w:sizeAuto/>
                    <w:default w:val="0"/>
                  </w:checkBox>
                </w:ffData>
              </w:fldChar>
            </w:r>
            <w:r w:rsidR="001B4107" w:rsidRPr="00A6495C">
              <w:rPr>
                <w:color w:val="999999"/>
              </w:rPr>
              <w:instrText xml:space="preserve"> FORMCHECKBOX </w:instrText>
            </w:r>
            <w:r w:rsidRPr="00A6495C">
              <w:rPr>
                <w:color w:val="999999"/>
              </w:rPr>
            </w:r>
            <w:r w:rsidRPr="00A6495C">
              <w:rPr>
                <w:color w:val="999999"/>
              </w:rPr>
              <w:fldChar w:fldCharType="end"/>
            </w:r>
            <w:r w:rsidR="001B4107">
              <w:t xml:space="preserve"> No</w:t>
            </w:r>
            <w:r w:rsidR="006840F9">
              <w:t>, please do NOT post an announcement</w:t>
            </w:r>
          </w:p>
        </w:tc>
      </w:tr>
      <w:tr w:rsidR="00A86740" w:rsidRPr="00A86740" w:rsidTr="00A86740">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13" w:type="dxa"/>
          <w:trHeight w:val="288"/>
          <w:jc w:val="center"/>
        </w:trPr>
        <w:tc>
          <w:tcPr>
            <w:tcW w:w="10773" w:type="dxa"/>
            <w:gridSpan w:val="35"/>
            <w:tcBorders>
              <w:top w:val="single" w:sz="4" w:space="0" w:color="808080"/>
              <w:left w:val="single" w:sz="4" w:space="0" w:color="808080"/>
              <w:bottom w:val="single" w:sz="4" w:space="0" w:color="808080"/>
              <w:right w:val="single" w:sz="4" w:space="0" w:color="808080"/>
            </w:tcBorders>
            <w:shd w:val="solid" w:color="auto" w:fill="auto"/>
            <w:vAlign w:val="center"/>
          </w:tcPr>
          <w:p w:rsidR="00A86740" w:rsidRPr="00A86740" w:rsidRDefault="00A86740" w:rsidP="00A86740">
            <w:pPr>
              <w:rPr>
                <w:b/>
                <w:color w:val="FFFFFF"/>
                <w:sz w:val="18"/>
                <w:szCs w:val="18"/>
              </w:rPr>
            </w:pPr>
            <w:r>
              <w:rPr>
                <w:b/>
                <w:color w:val="FFFFFF"/>
                <w:sz w:val="18"/>
                <w:szCs w:val="18"/>
              </w:rPr>
              <w:t>ELECTRONIC SIGNATURE</w:t>
            </w:r>
          </w:p>
        </w:tc>
      </w:tr>
      <w:tr w:rsidR="00A86740" w:rsidRPr="00A86740" w:rsidTr="00880A75">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13" w:type="dxa"/>
          <w:trHeight w:val="523"/>
          <w:jc w:val="center"/>
        </w:trPr>
        <w:tc>
          <w:tcPr>
            <w:tcW w:w="10773" w:type="dxa"/>
            <w:gridSpan w:val="35"/>
            <w:tcBorders>
              <w:top w:val="single" w:sz="4" w:space="0" w:color="808080"/>
              <w:left w:val="single" w:sz="4" w:space="0" w:color="808080"/>
              <w:bottom w:val="single" w:sz="4" w:space="0" w:color="808080"/>
              <w:right w:val="single" w:sz="4" w:space="0" w:color="808080"/>
            </w:tcBorders>
            <w:shd w:val="clear" w:color="auto" w:fill="auto"/>
            <w:tcMar>
              <w:top w:w="115" w:type="dxa"/>
            </w:tcMar>
          </w:tcPr>
          <w:p w:rsidR="00A86740" w:rsidRDefault="00A86740" w:rsidP="00A86740">
            <w:pPr>
              <w:rPr>
                <w:b/>
                <w:color w:val="FFFFFF"/>
                <w:sz w:val="18"/>
                <w:szCs w:val="18"/>
              </w:rPr>
            </w:pPr>
            <w:r w:rsidRPr="002F4393">
              <w:rPr>
                <w:b/>
              </w:rPr>
              <w:t xml:space="preserve">The </w:t>
            </w:r>
            <w:r>
              <w:rPr>
                <w:b/>
              </w:rPr>
              <w:t>information in this application</w:t>
            </w:r>
            <w:r w:rsidRPr="002F4393">
              <w:rPr>
                <w:b/>
              </w:rPr>
              <w:t xml:space="preserve"> </w:t>
            </w:r>
            <w:r w:rsidR="004B24AE">
              <w:rPr>
                <w:b/>
              </w:rPr>
              <w:t>is</w:t>
            </w:r>
            <w:r w:rsidRPr="002F4393">
              <w:rPr>
                <w:b/>
              </w:rPr>
              <w:t xml:space="preserve"> true and correct to the best of my knowledge.</w:t>
            </w:r>
            <w:r>
              <w:rPr>
                <w:b/>
              </w:rPr>
              <w:t xml:space="preserve">  </w:t>
            </w:r>
            <w:r w:rsidRPr="00BF6685">
              <w:t>The completed section below will serve as my electronic sig</w:t>
            </w:r>
            <w:r>
              <w:t>nature.</w:t>
            </w:r>
          </w:p>
        </w:tc>
      </w:tr>
      <w:tr w:rsidR="00A86740" w:rsidRPr="00A86740" w:rsidTr="00A86740">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13" w:type="dxa"/>
          <w:trHeight w:val="403"/>
          <w:jc w:val="center"/>
        </w:trPr>
        <w:tc>
          <w:tcPr>
            <w:tcW w:w="1795" w:type="dxa"/>
            <w:gridSpan w:val="6"/>
            <w:tcBorders>
              <w:top w:val="single" w:sz="4" w:space="0" w:color="808080"/>
              <w:left w:val="single" w:sz="4" w:space="0" w:color="808080"/>
              <w:bottom w:val="single" w:sz="4" w:space="0" w:color="auto"/>
              <w:right w:val="single" w:sz="4" w:space="0" w:color="808080"/>
            </w:tcBorders>
            <w:shd w:val="clear" w:color="auto" w:fill="auto"/>
            <w:tcMar>
              <w:top w:w="14" w:type="dxa"/>
            </w:tcMar>
            <w:vAlign w:val="center"/>
          </w:tcPr>
          <w:p w:rsidR="00A86740" w:rsidRPr="00A86740" w:rsidRDefault="00A86740" w:rsidP="00A86740">
            <w:r w:rsidRPr="00A86740">
              <w:t>Applicant Full Name</w:t>
            </w:r>
          </w:p>
        </w:tc>
        <w:tc>
          <w:tcPr>
            <w:tcW w:w="3598" w:type="dxa"/>
            <w:gridSpan w:val="10"/>
            <w:tcBorders>
              <w:top w:val="single" w:sz="4" w:space="0" w:color="808080"/>
              <w:left w:val="single" w:sz="4" w:space="0" w:color="808080"/>
              <w:bottom w:val="single" w:sz="4" w:space="0" w:color="auto"/>
              <w:right w:val="single" w:sz="4" w:space="0" w:color="808080"/>
            </w:tcBorders>
            <w:shd w:val="clear" w:color="auto" w:fill="auto"/>
            <w:vAlign w:val="center"/>
          </w:tcPr>
          <w:p w:rsidR="00A86740" w:rsidRPr="00A86740" w:rsidRDefault="00233A1F" w:rsidP="00A86740">
            <w:r>
              <w:fldChar w:fldCharType="begin">
                <w:ffData>
                  <w:name w:val="Text77"/>
                  <w:enabled/>
                  <w:calcOnExit w:val="0"/>
                  <w:textInput/>
                </w:ffData>
              </w:fldChar>
            </w:r>
            <w:bookmarkStart w:id="27" w:name="Text77"/>
            <w:r w:rsidR="00A86740">
              <w:instrText xml:space="preserve"> FORMTEXT </w:instrText>
            </w:r>
            <w:r>
              <w:fldChar w:fldCharType="separate"/>
            </w:r>
            <w:r w:rsidR="00A86740">
              <w:rPr>
                <w:noProof/>
              </w:rPr>
              <w:t> </w:t>
            </w:r>
            <w:r w:rsidR="00A86740">
              <w:rPr>
                <w:noProof/>
              </w:rPr>
              <w:t> </w:t>
            </w:r>
            <w:r w:rsidR="00A86740">
              <w:rPr>
                <w:noProof/>
              </w:rPr>
              <w:t> </w:t>
            </w:r>
            <w:r w:rsidR="00A86740">
              <w:rPr>
                <w:noProof/>
              </w:rPr>
              <w:t> </w:t>
            </w:r>
            <w:r w:rsidR="00A86740">
              <w:rPr>
                <w:noProof/>
              </w:rPr>
              <w:t> </w:t>
            </w:r>
            <w:r>
              <w:fldChar w:fldCharType="end"/>
            </w:r>
            <w:bookmarkEnd w:id="27"/>
          </w:p>
        </w:tc>
        <w:tc>
          <w:tcPr>
            <w:tcW w:w="900" w:type="dxa"/>
            <w:gridSpan w:val="6"/>
            <w:tcBorders>
              <w:top w:val="single" w:sz="4" w:space="0" w:color="808080"/>
              <w:left w:val="single" w:sz="4" w:space="0" w:color="808080"/>
              <w:bottom w:val="single" w:sz="4" w:space="0" w:color="auto"/>
              <w:right w:val="single" w:sz="4" w:space="0" w:color="808080"/>
            </w:tcBorders>
            <w:shd w:val="clear" w:color="auto" w:fill="auto"/>
            <w:vAlign w:val="center"/>
          </w:tcPr>
          <w:p w:rsidR="00A86740" w:rsidRPr="00A86740" w:rsidRDefault="00A86740" w:rsidP="00A86740">
            <w:r>
              <w:t>Date</w:t>
            </w:r>
          </w:p>
        </w:tc>
        <w:tc>
          <w:tcPr>
            <w:tcW w:w="1620" w:type="dxa"/>
            <w:gridSpan w:val="7"/>
            <w:tcBorders>
              <w:top w:val="single" w:sz="4" w:space="0" w:color="808080"/>
              <w:left w:val="single" w:sz="4" w:space="0" w:color="808080"/>
              <w:bottom w:val="single" w:sz="4" w:space="0" w:color="auto"/>
              <w:right w:val="single" w:sz="4" w:space="0" w:color="808080"/>
            </w:tcBorders>
            <w:shd w:val="clear" w:color="auto" w:fill="auto"/>
            <w:vAlign w:val="center"/>
          </w:tcPr>
          <w:p w:rsidR="00A86740" w:rsidRPr="00A86740" w:rsidRDefault="00233A1F" w:rsidP="00A86740">
            <w:r>
              <w:fldChar w:fldCharType="begin">
                <w:ffData>
                  <w:name w:val="Text78"/>
                  <w:enabled/>
                  <w:calcOnExit w:val="0"/>
                  <w:textInput/>
                </w:ffData>
              </w:fldChar>
            </w:r>
            <w:bookmarkStart w:id="28" w:name="Text78"/>
            <w:r w:rsidR="00A86740">
              <w:instrText xml:space="preserve"> FORMTEXT </w:instrText>
            </w:r>
            <w:r>
              <w:fldChar w:fldCharType="separate"/>
            </w:r>
            <w:r w:rsidR="00A86740">
              <w:rPr>
                <w:noProof/>
              </w:rPr>
              <w:t> </w:t>
            </w:r>
            <w:r w:rsidR="00A86740">
              <w:rPr>
                <w:noProof/>
              </w:rPr>
              <w:t> </w:t>
            </w:r>
            <w:r w:rsidR="00A86740">
              <w:rPr>
                <w:noProof/>
              </w:rPr>
              <w:t> </w:t>
            </w:r>
            <w:r w:rsidR="00A86740">
              <w:rPr>
                <w:noProof/>
              </w:rPr>
              <w:t> </w:t>
            </w:r>
            <w:r w:rsidR="00A86740">
              <w:rPr>
                <w:noProof/>
              </w:rPr>
              <w:t> </w:t>
            </w:r>
            <w:r>
              <w:fldChar w:fldCharType="end"/>
            </w:r>
            <w:bookmarkEnd w:id="28"/>
          </w:p>
        </w:tc>
        <w:tc>
          <w:tcPr>
            <w:tcW w:w="1800" w:type="dxa"/>
            <w:gridSpan w:val="5"/>
            <w:tcBorders>
              <w:top w:val="single" w:sz="4" w:space="0" w:color="808080"/>
              <w:left w:val="single" w:sz="4" w:space="0" w:color="808080"/>
              <w:bottom w:val="single" w:sz="4" w:space="0" w:color="auto"/>
              <w:right w:val="single" w:sz="4" w:space="0" w:color="808080"/>
            </w:tcBorders>
            <w:shd w:val="clear" w:color="auto" w:fill="auto"/>
            <w:vAlign w:val="center"/>
          </w:tcPr>
          <w:p w:rsidR="00A86740" w:rsidRPr="00A86740" w:rsidRDefault="00A86740" w:rsidP="00A86740">
            <w:r>
              <w:t>Last 4 Digits of SSN</w:t>
            </w:r>
          </w:p>
        </w:tc>
        <w:tc>
          <w:tcPr>
            <w:tcW w:w="1060" w:type="dxa"/>
            <w:tcBorders>
              <w:top w:val="single" w:sz="4" w:space="0" w:color="808080"/>
              <w:left w:val="single" w:sz="4" w:space="0" w:color="808080"/>
              <w:bottom w:val="single" w:sz="4" w:space="0" w:color="auto"/>
              <w:right w:val="single" w:sz="4" w:space="0" w:color="808080"/>
            </w:tcBorders>
            <w:shd w:val="clear" w:color="auto" w:fill="auto"/>
            <w:vAlign w:val="center"/>
          </w:tcPr>
          <w:p w:rsidR="00A86740" w:rsidRPr="00A86740" w:rsidRDefault="00233A1F" w:rsidP="00A86740">
            <w:r>
              <w:fldChar w:fldCharType="begin">
                <w:ffData>
                  <w:name w:val="Text79"/>
                  <w:enabled/>
                  <w:calcOnExit w:val="0"/>
                  <w:textInput/>
                </w:ffData>
              </w:fldChar>
            </w:r>
            <w:bookmarkStart w:id="29" w:name="Text79"/>
            <w:r w:rsidR="00A86740">
              <w:instrText xml:space="preserve"> FORMTEXT </w:instrText>
            </w:r>
            <w:r>
              <w:fldChar w:fldCharType="separate"/>
            </w:r>
            <w:r w:rsidR="00A86740">
              <w:rPr>
                <w:noProof/>
              </w:rPr>
              <w:t> </w:t>
            </w:r>
            <w:r w:rsidR="00A86740">
              <w:rPr>
                <w:noProof/>
              </w:rPr>
              <w:t> </w:t>
            </w:r>
            <w:r w:rsidR="00A86740">
              <w:rPr>
                <w:noProof/>
              </w:rPr>
              <w:t> </w:t>
            </w:r>
            <w:r w:rsidR="00A86740">
              <w:rPr>
                <w:noProof/>
              </w:rPr>
              <w:t> </w:t>
            </w:r>
            <w:r w:rsidR="00A86740">
              <w:rPr>
                <w:noProof/>
              </w:rPr>
              <w:t> </w:t>
            </w:r>
            <w:r>
              <w:fldChar w:fldCharType="end"/>
            </w:r>
            <w:bookmarkEnd w:id="29"/>
          </w:p>
        </w:tc>
      </w:tr>
    </w:tbl>
    <w:p w:rsidR="005F6E87" w:rsidRPr="00686FFC" w:rsidRDefault="005F6E87" w:rsidP="0087597A">
      <w:pPr>
        <w:rPr>
          <w:sz w:val="2"/>
          <w:szCs w:val="2"/>
        </w:rPr>
      </w:pPr>
    </w:p>
    <w:sectPr w:rsidR="005F6E87" w:rsidRPr="00686FFC" w:rsidSect="0087597A">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41" w:rsidRDefault="00642941">
      <w:r>
        <w:separator/>
      </w:r>
    </w:p>
  </w:endnote>
  <w:endnote w:type="continuationSeparator" w:id="0">
    <w:p w:rsidR="00642941" w:rsidRDefault="006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7E" w:rsidRDefault="00C87F7E" w:rsidP="001514A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41" w:rsidRDefault="00642941">
      <w:r>
        <w:separator/>
      </w:r>
    </w:p>
  </w:footnote>
  <w:footnote w:type="continuationSeparator" w:id="0">
    <w:p w:rsidR="00642941" w:rsidRDefault="00642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3493444"/>
    <w:multiLevelType w:val="hybridMultilevel"/>
    <w:tmpl w:val="A790E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0D35ED"/>
    <w:multiLevelType w:val="hybridMultilevel"/>
    <w:tmpl w:val="F698BE26"/>
    <w:lvl w:ilvl="0" w:tplc="8BB881E2">
      <w:start w:val="1"/>
      <w:numFmt w:val="bullet"/>
      <w:lvlText w:val=""/>
      <w:lvlJc w:val="left"/>
      <w:pPr>
        <w:tabs>
          <w:tab w:val="num" w:pos="1080"/>
        </w:tabs>
        <w:ind w:left="1080"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BC7A83"/>
    <w:multiLevelType w:val="hybridMultilevel"/>
    <w:tmpl w:val="A98626D6"/>
    <w:lvl w:ilvl="0" w:tplc="8A5082D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BF0729"/>
    <w:multiLevelType w:val="hybridMultilevel"/>
    <w:tmpl w:val="B7A84DCE"/>
    <w:lvl w:ilvl="0" w:tplc="FF865E84">
      <w:start w:val="1"/>
      <w:numFmt w:val="bullet"/>
      <w:lvlText w:val=""/>
      <w:lvlJc w:val="left"/>
      <w:pPr>
        <w:tabs>
          <w:tab w:val="num" w:pos="374"/>
        </w:tabs>
        <w:ind w:left="288" w:hanging="274"/>
      </w:pPr>
      <w:rPr>
        <w:rFonts w:ascii="Wingdings 2" w:hAnsi="Wingdings 2"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D6419B"/>
    <w:multiLevelType w:val="hybridMultilevel"/>
    <w:tmpl w:val="2304A7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BD5A5E"/>
    <w:multiLevelType w:val="hybridMultilevel"/>
    <w:tmpl w:val="C66A7A04"/>
    <w:lvl w:ilvl="0" w:tplc="FF865E84">
      <w:start w:val="1"/>
      <w:numFmt w:val="bullet"/>
      <w:lvlText w:val=""/>
      <w:lvlJc w:val="left"/>
      <w:pPr>
        <w:tabs>
          <w:tab w:val="num" w:pos="374"/>
        </w:tabs>
        <w:ind w:left="288" w:hanging="274"/>
      </w:pPr>
      <w:rPr>
        <w:rFonts w:ascii="Wingdings 2" w:hAnsi="Wingdings 2"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9514BD"/>
    <w:multiLevelType w:val="hybridMultilevel"/>
    <w:tmpl w:val="8C926640"/>
    <w:lvl w:ilvl="0" w:tplc="FF865E84">
      <w:start w:val="1"/>
      <w:numFmt w:val="bullet"/>
      <w:lvlText w:val=""/>
      <w:lvlJc w:val="left"/>
      <w:pPr>
        <w:tabs>
          <w:tab w:val="num" w:pos="1152"/>
        </w:tabs>
        <w:ind w:left="1066" w:hanging="274"/>
      </w:pPr>
      <w:rPr>
        <w:rFonts w:ascii="Wingdings 2" w:hAnsi="Wingdings 2"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D1508B"/>
    <w:multiLevelType w:val="hybridMultilevel"/>
    <w:tmpl w:val="4912B0AA"/>
    <w:lvl w:ilvl="0" w:tplc="8A5082D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D80EC6"/>
    <w:multiLevelType w:val="hybridMultilevel"/>
    <w:tmpl w:val="EB1055B0"/>
    <w:lvl w:ilvl="0" w:tplc="8A5082D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A442DB"/>
    <w:multiLevelType w:val="hybridMultilevel"/>
    <w:tmpl w:val="E23808B0"/>
    <w:lvl w:ilvl="0" w:tplc="04090001">
      <w:start w:val="1"/>
      <w:numFmt w:val="bullet"/>
      <w:lvlText w:val=""/>
      <w:lvlJc w:val="left"/>
      <w:pPr>
        <w:tabs>
          <w:tab w:val="num" w:pos="720"/>
        </w:tabs>
        <w:ind w:left="720" w:hanging="360"/>
      </w:pPr>
      <w:rPr>
        <w:rFonts w:ascii="Symbol" w:hAnsi="Symbol" w:hint="default"/>
      </w:rPr>
    </w:lvl>
    <w:lvl w:ilvl="1" w:tplc="8A5082DC">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E33C6"/>
    <w:multiLevelType w:val="hybridMultilevel"/>
    <w:tmpl w:val="C3DE950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nsid w:val="4DA506AD"/>
    <w:multiLevelType w:val="hybridMultilevel"/>
    <w:tmpl w:val="7A86D56E"/>
    <w:lvl w:ilvl="0" w:tplc="8A5082D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D552A9"/>
    <w:multiLevelType w:val="hybridMultilevel"/>
    <w:tmpl w:val="BA46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3E011F"/>
    <w:multiLevelType w:val="multilevel"/>
    <w:tmpl w:val="F698BE26"/>
    <w:lvl w:ilvl="0">
      <w:start w:val="1"/>
      <w:numFmt w:val="bullet"/>
      <w:lvlText w:val=""/>
      <w:lvlJc w:val="left"/>
      <w:pPr>
        <w:tabs>
          <w:tab w:val="num" w:pos="1080"/>
        </w:tabs>
        <w:ind w:left="1080" w:hanging="288"/>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1F4517E"/>
    <w:multiLevelType w:val="hybridMultilevel"/>
    <w:tmpl w:val="2876BA38"/>
    <w:lvl w:ilvl="0" w:tplc="A296F6A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9B0CB1"/>
    <w:multiLevelType w:val="hybridMultilevel"/>
    <w:tmpl w:val="01A464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12"/>
  </w:num>
  <w:num w:numId="14">
    <w:abstractNumId w:val="18"/>
  </w:num>
  <w:num w:numId="15">
    <w:abstractNumId w:val="17"/>
  </w:num>
  <w:num w:numId="16">
    <w:abstractNumId w:val="10"/>
  </w:num>
  <w:num w:numId="17">
    <w:abstractNumId w:val="20"/>
  </w:num>
  <w:num w:numId="18">
    <w:abstractNumId w:val="11"/>
  </w:num>
  <w:num w:numId="19">
    <w:abstractNumId w:val="23"/>
  </w:num>
  <w:num w:numId="20">
    <w:abstractNumId w:val="16"/>
  </w:num>
  <w:num w:numId="21">
    <w:abstractNumId w:val="13"/>
  </w:num>
  <w:num w:numId="22">
    <w:abstractNumId w:val="15"/>
  </w:num>
  <w:num w:numId="23">
    <w:abstractNumId w:val="24"/>
  </w:num>
  <w:num w:numId="24">
    <w:abstractNumId w:val="25"/>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C1"/>
    <w:rsid w:val="000071F7"/>
    <w:rsid w:val="000134FA"/>
    <w:rsid w:val="000137CA"/>
    <w:rsid w:val="00014ACB"/>
    <w:rsid w:val="00017D39"/>
    <w:rsid w:val="0002798A"/>
    <w:rsid w:val="0003683C"/>
    <w:rsid w:val="00063EEE"/>
    <w:rsid w:val="00076415"/>
    <w:rsid w:val="00080EBE"/>
    <w:rsid w:val="00081B23"/>
    <w:rsid w:val="00083002"/>
    <w:rsid w:val="000865E1"/>
    <w:rsid w:val="00087B85"/>
    <w:rsid w:val="00094160"/>
    <w:rsid w:val="00096B51"/>
    <w:rsid w:val="00097AEE"/>
    <w:rsid w:val="000A01F1"/>
    <w:rsid w:val="000A180E"/>
    <w:rsid w:val="000B37DB"/>
    <w:rsid w:val="000B7FBC"/>
    <w:rsid w:val="000C1163"/>
    <w:rsid w:val="000C64FC"/>
    <w:rsid w:val="000D2539"/>
    <w:rsid w:val="000F2DF4"/>
    <w:rsid w:val="000F6783"/>
    <w:rsid w:val="00101CD9"/>
    <w:rsid w:val="00105351"/>
    <w:rsid w:val="001059A0"/>
    <w:rsid w:val="00120C95"/>
    <w:rsid w:val="00125B58"/>
    <w:rsid w:val="001416A2"/>
    <w:rsid w:val="0014252D"/>
    <w:rsid w:val="0014431D"/>
    <w:rsid w:val="0014663E"/>
    <w:rsid w:val="0015040F"/>
    <w:rsid w:val="001514AE"/>
    <w:rsid w:val="00151C4F"/>
    <w:rsid w:val="00162686"/>
    <w:rsid w:val="00180664"/>
    <w:rsid w:val="00185BA5"/>
    <w:rsid w:val="00185E0C"/>
    <w:rsid w:val="0018664B"/>
    <w:rsid w:val="00190A9B"/>
    <w:rsid w:val="00195009"/>
    <w:rsid w:val="0019779B"/>
    <w:rsid w:val="001A1443"/>
    <w:rsid w:val="001A2247"/>
    <w:rsid w:val="001A4A84"/>
    <w:rsid w:val="001B4107"/>
    <w:rsid w:val="001C45EA"/>
    <w:rsid w:val="001D0C45"/>
    <w:rsid w:val="001E6B6A"/>
    <w:rsid w:val="001E73DE"/>
    <w:rsid w:val="001F76AE"/>
    <w:rsid w:val="00205A7C"/>
    <w:rsid w:val="002117FF"/>
    <w:rsid w:val="00215235"/>
    <w:rsid w:val="00231D9D"/>
    <w:rsid w:val="00233A1F"/>
    <w:rsid w:val="00240A2C"/>
    <w:rsid w:val="00250014"/>
    <w:rsid w:val="00254850"/>
    <w:rsid w:val="00254D4B"/>
    <w:rsid w:val="00275BB5"/>
    <w:rsid w:val="00286F6A"/>
    <w:rsid w:val="00291C8C"/>
    <w:rsid w:val="00292BC4"/>
    <w:rsid w:val="002A1ECE"/>
    <w:rsid w:val="002A2304"/>
    <w:rsid w:val="002A2510"/>
    <w:rsid w:val="002A733C"/>
    <w:rsid w:val="002B065C"/>
    <w:rsid w:val="002B0B41"/>
    <w:rsid w:val="002B4D1D"/>
    <w:rsid w:val="002B5718"/>
    <w:rsid w:val="002B6126"/>
    <w:rsid w:val="002C10B1"/>
    <w:rsid w:val="002C1B6E"/>
    <w:rsid w:val="002C4B66"/>
    <w:rsid w:val="002D0FBF"/>
    <w:rsid w:val="002D222A"/>
    <w:rsid w:val="002D36C1"/>
    <w:rsid w:val="002D486E"/>
    <w:rsid w:val="002F4393"/>
    <w:rsid w:val="00301C31"/>
    <w:rsid w:val="003076FD"/>
    <w:rsid w:val="003116BA"/>
    <w:rsid w:val="00315215"/>
    <w:rsid w:val="00317005"/>
    <w:rsid w:val="00335259"/>
    <w:rsid w:val="00372280"/>
    <w:rsid w:val="0037382D"/>
    <w:rsid w:val="00374C9A"/>
    <w:rsid w:val="00376963"/>
    <w:rsid w:val="00382C2B"/>
    <w:rsid w:val="003929F1"/>
    <w:rsid w:val="003964EB"/>
    <w:rsid w:val="003A1B63"/>
    <w:rsid w:val="003A41A1"/>
    <w:rsid w:val="003B2326"/>
    <w:rsid w:val="003C3E83"/>
    <w:rsid w:val="003C7BEA"/>
    <w:rsid w:val="003F1D46"/>
    <w:rsid w:val="0040406A"/>
    <w:rsid w:val="00420583"/>
    <w:rsid w:val="0043450B"/>
    <w:rsid w:val="00437ED0"/>
    <w:rsid w:val="00440CD8"/>
    <w:rsid w:val="00443837"/>
    <w:rsid w:val="00444C2E"/>
    <w:rsid w:val="00450F66"/>
    <w:rsid w:val="00461739"/>
    <w:rsid w:val="00461D99"/>
    <w:rsid w:val="00465C53"/>
    <w:rsid w:val="00467865"/>
    <w:rsid w:val="00473468"/>
    <w:rsid w:val="0048449E"/>
    <w:rsid w:val="0048685F"/>
    <w:rsid w:val="004A1437"/>
    <w:rsid w:val="004A1B86"/>
    <w:rsid w:val="004A4198"/>
    <w:rsid w:val="004A54EA"/>
    <w:rsid w:val="004B0578"/>
    <w:rsid w:val="004B0D30"/>
    <w:rsid w:val="004B24AE"/>
    <w:rsid w:val="004B429B"/>
    <w:rsid w:val="004C2FEE"/>
    <w:rsid w:val="004C4EAC"/>
    <w:rsid w:val="004E34C6"/>
    <w:rsid w:val="004F1FB7"/>
    <w:rsid w:val="004F62AD"/>
    <w:rsid w:val="004F6B6C"/>
    <w:rsid w:val="00501AE8"/>
    <w:rsid w:val="0050453A"/>
    <w:rsid w:val="00504B65"/>
    <w:rsid w:val="0050601D"/>
    <w:rsid w:val="005114CE"/>
    <w:rsid w:val="0052122B"/>
    <w:rsid w:val="00537FA2"/>
    <w:rsid w:val="005411BE"/>
    <w:rsid w:val="00542885"/>
    <w:rsid w:val="00550B13"/>
    <w:rsid w:val="005557F6"/>
    <w:rsid w:val="00563778"/>
    <w:rsid w:val="00570DCC"/>
    <w:rsid w:val="00580553"/>
    <w:rsid w:val="00581D0D"/>
    <w:rsid w:val="005843C6"/>
    <w:rsid w:val="0058623C"/>
    <w:rsid w:val="005932DE"/>
    <w:rsid w:val="005A466E"/>
    <w:rsid w:val="005B4999"/>
    <w:rsid w:val="005B4AE2"/>
    <w:rsid w:val="005B51CD"/>
    <w:rsid w:val="005C3D49"/>
    <w:rsid w:val="005C4C3F"/>
    <w:rsid w:val="005D68D7"/>
    <w:rsid w:val="005E63CC"/>
    <w:rsid w:val="005F6E87"/>
    <w:rsid w:val="00611C29"/>
    <w:rsid w:val="00613129"/>
    <w:rsid w:val="00617C65"/>
    <w:rsid w:val="00620F26"/>
    <w:rsid w:val="00633DC8"/>
    <w:rsid w:val="00642941"/>
    <w:rsid w:val="006446CA"/>
    <w:rsid w:val="006506DE"/>
    <w:rsid w:val="0065182C"/>
    <w:rsid w:val="0066578D"/>
    <w:rsid w:val="006754FB"/>
    <w:rsid w:val="00675839"/>
    <w:rsid w:val="006817A5"/>
    <w:rsid w:val="00681BA7"/>
    <w:rsid w:val="00682C69"/>
    <w:rsid w:val="006840F9"/>
    <w:rsid w:val="00686FFC"/>
    <w:rsid w:val="00691D21"/>
    <w:rsid w:val="00694943"/>
    <w:rsid w:val="006D2635"/>
    <w:rsid w:val="006D75B4"/>
    <w:rsid w:val="006D779C"/>
    <w:rsid w:val="006E0D34"/>
    <w:rsid w:val="006E4F63"/>
    <w:rsid w:val="006E729E"/>
    <w:rsid w:val="00716900"/>
    <w:rsid w:val="00722353"/>
    <w:rsid w:val="007229D0"/>
    <w:rsid w:val="00757AFC"/>
    <w:rsid w:val="007602AC"/>
    <w:rsid w:val="00767A8F"/>
    <w:rsid w:val="007738EC"/>
    <w:rsid w:val="00774B67"/>
    <w:rsid w:val="00793AC6"/>
    <w:rsid w:val="007A205F"/>
    <w:rsid w:val="007A6188"/>
    <w:rsid w:val="007A71DE"/>
    <w:rsid w:val="007B199B"/>
    <w:rsid w:val="007B35B5"/>
    <w:rsid w:val="007B6119"/>
    <w:rsid w:val="007C1DA0"/>
    <w:rsid w:val="007D27D4"/>
    <w:rsid w:val="007E2A15"/>
    <w:rsid w:val="007E56C4"/>
    <w:rsid w:val="007F2C8D"/>
    <w:rsid w:val="00803C6F"/>
    <w:rsid w:val="00805179"/>
    <w:rsid w:val="0080684D"/>
    <w:rsid w:val="008107D6"/>
    <w:rsid w:val="00841645"/>
    <w:rsid w:val="00842DF5"/>
    <w:rsid w:val="00847980"/>
    <w:rsid w:val="00852EC6"/>
    <w:rsid w:val="008573FC"/>
    <w:rsid w:val="008610AE"/>
    <w:rsid w:val="00861943"/>
    <w:rsid w:val="00867064"/>
    <w:rsid w:val="00872142"/>
    <w:rsid w:val="00872745"/>
    <w:rsid w:val="008733D0"/>
    <w:rsid w:val="0087597A"/>
    <w:rsid w:val="008775C0"/>
    <w:rsid w:val="00880A75"/>
    <w:rsid w:val="00881638"/>
    <w:rsid w:val="0088782D"/>
    <w:rsid w:val="008919E3"/>
    <w:rsid w:val="008A0543"/>
    <w:rsid w:val="008A0797"/>
    <w:rsid w:val="008B08EF"/>
    <w:rsid w:val="008B24BB"/>
    <w:rsid w:val="008B57DD"/>
    <w:rsid w:val="008B7081"/>
    <w:rsid w:val="008D40FF"/>
    <w:rsid w:val="00902964"/>
    <w:rsid w:val="009126F8"/>
    <w:rsid w:val="009142B8"/>
    <w:rsid w:val="009154E8"/>
    <w:rsid w:val="00936637"/>
    <w:rsid w:val="0094790F"/>
    <w:rsid w:val="00966B90"/>
    <w:rsid w:val="009737B7"/>
    <w:rsid w:val="009802C4"/>
    <w:rsid w:val="00984C70"/>
    <w:rsid w:val="00984F6B"/>
    <w:rsid w:val="0099232E"/>
    <w:rsid w:val="009973A4"/>
    <w:rsid w:val="009976D9"/>
    <w:rsid w:val="00997A3E"/>
    <w:rsid w:val="009A4EA3"/>
    <w:rsid w:val="009A50A4"/>
    <w:rsid w:val="009A55DC"/>
    <w:rsid w:val="009C220D"/>
    <w:rsid w:val="009D25DC"/>
    <w:rsid w:val="009D6AEA"/>
    <w:rsid w:val="009E2FD2"/>
    <w:rsid w:val="009F4C3A"/>
    <w:rsid w:val="009F643E"/>
    <w:rsid w:val="00A03304"/>
    <w:rsid w:val="00A07ADF"/>
    <w:rsid w:val="00A211B2"/>
    <w:rsid w:val="00A2727E"/>
    <w:rsid w:val="00A35524"/>
    <w:rsid w:val="00A366D9"/>
    <w:rsid w:val="00A42AEA"/>
    <w:rsid w:val="00A56502"/>
    <w:rsid w:val="00A6495C"/>
    <w:rsid w:val="00A67625"/>
    <w:rsid w:val="00A72C19"/>
    <w:rsid w:val="00A734F1"/>
    <w:rsid w:val="00A74F99"/>
    <w:rsid w:val="00A81847"/>
    <w:rsid w:val="00A82BA3"/>
    <w:rsid w:val="00A83534"/>
    <w:rsid w:val="00A86740"/>
    <w:rsid w:val="00A94ACC"/>
    <w:rsid w:val="00AA0205"/>
    <w:rsid w:val="00AE6FA4"/>
    <w:rsid w:val="00B03907"/>
    <w:rsid w:val="00B11811"/>
    <w:rsid w:val="00B140ED"/>
    <w:rsid w:val="00B20666"/>
    <w:rsid w:val="00B20AB2"/>
    <w:rsid w:val="00B311E1"/>
    <w:rsid w:val="00B32325"/>
    <w:rsid w:val="00B33420"/>
    <w:rsid w:val="00B4735C"/>
    <w:rsid w:val="00B657A2"/>
    <w:rsid w:val="00B7300A"/>
    <w:rsid w:val="00B735AD"/>
    <w:rsid w:val="00B76754"/>
    <w:rsid w:val="00B825C3"/>
    <w:rsid w:val="00B86CBA"/>
    <w:rsid w:val="00B90EC2"/>
    <w:rsid w:val="00B930EB"/>
    <w:rsid w:val="00B94EEB"/>
    <w:rsid w:val="00BA268F"/>
    <w:rsid w:val="00BA364D"/>
    <w:rsid w:val="00BD2814"/>
    <w:rsid w:val="00BE1A16"/>
    <w:rsid w:val="00BE6ABF"/>
    <w:rsid w:val="00BF6685"/>
    <w:rsid w:val="00C079CA"/>
    <w:rsid w:val="00C2516E"/>
    <w:rsid w:val="00C421A6"/>
    <w:rsid w:val="00C529EC"/>
    <w:rsid w:val="00C5330F"/>
    <w:rsid w:val="00C600BF"/>
    <w:rsid w:val="00C67741"/>
    <w:rsid w:val="00C74647"/>
    <w:rsid w:val="00C76039"/>
    <w:rsid w:val="00C76480"/>
    <w:rsid w:val="00C80AD2"/>
    <w:rsid w:val="00C87F7E"/>
    <w:rsid w:val="00C90A29"/>
    <w:rsid w:val="00C92FD6"/>
    <w:rsid w:val="00CA12D3"/>
    <w:rsid w:val="00CA28E6"/>
    <w:rsid w:val="00CA3926"/>
    <w:rsid w:val="00CA41AD"/>
    <w:rsid w:val="00CB0B11"/>
    <w:rsid w:val="00CD247C"/>
    <w:rsid w:val="00CE310F"/>
    <w:rsid w:val="00D03A13"/>
    <w:rsid w:val="00D04127"/>
    <w:rsid w:val="00D06E17"/>
    <w:rsid w:val="00D14E73"/>
    <w:rsid w:val="00D15FE1"/>
    <w:rsid w:val="00D558F1"/>
    <w:rsid w:val="00D55A85"/>
    <w:rsid w:val="00D6155E"/>
    <w:rsid w:val="00D63344"/>
    <w:rsid w:val="00D724A7"/>
    <w:rsid w:val="00D74E18"/>
    <w:rsid w:val="00D809E4"/>
    <w:rsid w:val="00D90655"/>
    <w:rsid w:val="00D90A75"/>
    <w:rsid w:val="00D9730D"/>
    <w:rsid w:val="00D97754"/>
    <w:rsid w:val="00DA3737"/>
    <w:rsid w:val="00DA4B5C"/>
    <w:rsid w:val="00DB71D8"/>
    <w:rsid w:val="00DC47A2"/>
    <w:rsid w:val="00DE1551"/>
    <w:rsid w:val="00DE7165"/>
    <w:rsid w:val="00DE7FB7"/>
    <w:rsid w:val="00DF0863"/>
    <w:rsid w:val="00E04559"/>
    <w:rsid w:val="00E20DDA"/>
    <w:rsid w:val="00E32A8B"/>
    <w:rsid w:val="00E36054"/>
    <w:rsid w:val="00E37E7B"/>
    <w:rsid w:val="00E438F6"/>
    <w:rsid w:val="00E46E04"/>
    <w:rsid w:val="00E61640"/>
    <w:rsid w:val="00E847BC"/>
    <w:rsid w:val="00E87396"/>
    <w:rsid w:val="00E912F1"/>
    <w:rsid w:val="00E92D0E"/>
    <w:rsid w:val="00E96042"/>
    <w:rsid w:val="00EB478A"/>
    <w:rsid w:val="00EC42A3"/>
    <w:rsid w:val="00EE7276"/>
    <w:rsid w:val="00EF42BB"/>
    <w:rsid w:val="00F02A61"/>
    <w:rsid w:val="00F20414"/>
    <w:rsid w:val="00F264EB"/>
    <w:rsid w:val="00F4789B"/>
    <w:rsid w:val="00F54E76"/>
    <w:rsid w:val="00F679F9"/>
    <w:rsid w:val="00F71A2A"/>
    <w:rsid w:val="00F82D54"/>
    <w:rsid w:val="00F83033"/>
    <w:rsid w:val="00F838AA"/>
    <w:rsid w:val="00F966AA"/>
    <w:rsid w:val="00F96904"/>
    <w:rsid w:val="00FA141A"/>
    <w:rsid w:val="00FB538F"/>
    <w:rsid w:val="00FC0E55"/>
    <w:rsid w:val="00FC3071"/>
    <w:rsid w:val="00FD5902"/>
    <w:rsid w:val="00FE12DE"/>
    <w:rsid w:val="00FF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paragraph" w:styleId="Heading6">
    <w:name w:val="heading 6"/>
    <w:basedOn w:val="Normal"/>
    <w:next w:val="Normal"/>
    <w:qFormat/>
    <w:rsid w:val="00F679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BodyTextIndent">
    <w:name w:val="Body Text Indent"/>
    <w:basedOn w:val="Normal"/>
    <w:rsid w:val="00DE7165"/>
    <w:pPr>
      <w:ind w:left="-1080"/>
    </w:pPr>
    <w:rPr>
      <w:rFonts w:ascii="Times New Roman" w:hAnsi="Times New Roman"/>
      <w:sz w:val="24"/>
      <w:szCs w:val="20"/>
    </w:r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styleId="Hyperlink">
    <w:name w:val="Hyperlink"/>
    <w:rsid w:val="00DE7165"/>
    <w:rPr>
      <w:color w:val="0000FF"/>
      <w:u w:val="single"/>
    </w:rPr>
  </w:style>
  <w:style w:type="paragraph" w:styleId="Header">
    <w:name w:val="header"/>
    <w:basedOn w:val="Normal"/>
    <w:rsid w:val="00F679F9"/>
    <w:pPr>
      <w:tabs>
        <w:tab w:val="center" w:pos="4320"/>
        <w:tab w:val="right" w:pos="8640"/>
      </w:tabs>
    </w:pPr>
    <w:rPr>
      <w:rFonts w:ascii="Times New Roman" w:hAnsi="Times New Roman"/>
      <w:sz w:val="20"/>
      <w:szCs w:val="20"/>
    </w:rPr>
  </w:style>
  <w:style w:type="paragraph" w:styleId="Footer">
    <w:name w:val="footer"/>
    <w:basedOn w:val="Normal"/>
    <w:rsid w:val="00A42AEA"/>
    <w:pPr>
      <w:tabs>
        <w:tab w:val="center" w:pos="4320"/>
        <w:tab w:val="right" w:pos="8640"/>
      </w:tabs>
    </w:pPr>
  </w:style>
  <w:style w:type="character" w:styleId="PageNumber">
    <w:name w:val="page number"/>
    <w:basedOn w:val="DefaultParagraphFont"/>
    <w:rsid w:val="00A42AEA"/>
  </w:style>
  <w:style w:type="paragraph" w:styleId="BlockText">
    <w:name w:val="Block Text"/>
    <w:basedOn w:val="Normal"/>
    <w:rsid w:val="00803C6F"/>
    <w:pPr>
      <w:ind w:left="-720" w:right="-720"/>
    </w:pPr>
    <w:rPr>
      <w:rFonts w:ascii="Times New Roman" w:hAnsi="Times New Roman"/>
      <w:sz w:val="24"/>
      <w:szCs w:val="20"/>
    </w:rPr>
  </w:style>
  <w:style w:type="paragraph" w:styleId="ListParagraph">
    <w:name w:val="List Paragraph"/>
    <w:basedOn w:val="Normal"/>
    <w:uiPriority w:val="34"/>
    <w:qFormat/>
    <w:rsid w:val="00586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paragraph" w:styleId="Heading6">
    <w:name w:val="heading 6"/>
    <w:basedOn w:val="Normal"/>
    <w:next w:val="Normal"/>
    <w:qFormat/>
    <w:rsid w:val="00F679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BodyTextIndent">
    <w:name w:val="Body Text Indent"/>
    <w:basedOn w:val="Normal"/>
    <w:rsid w:val="00DE7165"/>
    <w:pPr>
      <w:ind w:left="-1080"/>
    </w:pPr>
    <w:rPr>
      <w:rFonts w:ascii="Times New Roman" w:hAnsi="Times New Roman"/>
      <w:sz w:val="24"/>
      <w:szCs w:val="20"/>
    </w:r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styleId="Hyperlink">
    <w:name w:val="Hyperlink"/>
    <w:rsid w:val="00DE7165"/>
    <w:rPr>
      <w:color w:val="0000FF"/>
      <w:u w:val="single"/>
    </w:rPr>
  </w:style>
  <w:style w:type="paragraph" w:styleId="Header">
    <w:name w:val="header"/>
    <w:basedOn w:val="Normal"/>
    <w:rsid w:val="00F679F9"/>
    <w:pPr>
      <w:tabs>
        <w:tab w:val="center" w:pos="4320"/>
        <w:tab w:val="right" w:pos="8640"/>
      </w:tabs>
    </w:pPr>
    <w:rPr>
      <w:rFonts w:ascii="Times New Roman" w:hAnsi="Times New Roman"/>
      <w:sz w:val="20"/>
      <w:szCs w:val="20"/>
    </w:rPr>
  </w:style>
  <w:style w:type="paragraph" w:styleId="Footer">
    <w:name w:val="footer"/>
    <w:basedOn w:val="Normal"/>
    <w:rsid w:val="00A42AEA"/>
    <w:pPr>
      <w:tabs>
        <w:tab w:val="center" w:pos="4320"/>
        <w:tab w:val="right" w:pos="8640"/>
      </w:tabs>
    </w:pPr>
  </w:style>
  <w:style w:type="character" w:styleId="PageNumber">
    <w:name w:val="page number"/>
    <w:basedOn w:val="DefaultParagraphFont"/>
    <w:rsid w:val="00A42AEA"/>
  </w:style>
  <w:style w:type="paragraph" w:styleId="BlockText">
    <w:name w:val="Block Text"/>
    <w:basedOn w:val="Normal"/>
    <w:rsid w:val="00803C6F"/>
    <w:pPr>
      <w:ind w:left="-720" w:right="-720"/>
    </w:pPr>
    <w:rPr>
      <w:rFonts w:ascii="Times New Roman" w:hAnsi="Times New Roman"/>
      <w:sz w:val="24"/>
      <w:szCs w:val="20"/>
    </w:rPr>
  </w:style>
  <w:style w:type="paragraph" w:styleId="ListParagraph">
    <w:name w:val="List Paragraph"/>
    <w:basedOn w:val="Normal"/>
    <w:uiPriority w:val="34"/>
    <w:qFormat/>
    <w:rsid w:val="00586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eadershipausti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leadershipausti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lmeda\My%20Documents\060888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C6A30-27A9-47DC-A367-72F5A641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06088828.dot</Template>
  <TotalTime>1</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5941</CharactersWithSpaces>
  <SharedDoc>false</SharedDoc>
  <HLinks>
    <vt:vector size="12" baseType="variant">
      <vt:variant>
        <vt:i4>2162718</vt:i4>
      </vt:variant>
      <vt:variant>
        <vt:i4>3</vt:i4>
      </vt:variant>
      <vt:variant>
        <vt:i4>0</vt:i4>
      </vt:variant>
      <vt:variant>
        <vt:i4>5</vt:i4>
      </vt:variant>
      <vt:variant>
        <vt:lpwstr>mailto:info@leadershipaustin.org</vt:lpwstr>
      </vt:variant>
      <vt:variant>
        <vt:lpwstr/>
      </vt:variant>
      <vt:variant>
        <vt:i4>2162718</vt:i4>
      </vt:variant>
      <vt:variant>
        <vt:i4>0</vt:i4>
      </vt:variant>
      <vt:variant>
        <vt:i4>0</vt:i4>
      </vt:variant>
      <vt:variant>
        <vt:i4>5</vt:i4>
      </vt:variant>
      <vt:variant>
        <vt:lpwstr>mailto:info@leadershipaustin.org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Olmeda</dc:creator>
  <cp:lastModifiedBy>Jeff Olmeda</cp:lastModifiedBy>
  <cp:revision>4</cp:revision>
  <cp:lastPrinted>2009-12-18T15:59:00Z</cp:lastPrinted>
  <dcterms:created xsi:type="dcterms:W3CDTF">2014-10-14T19:12:00Z</dcterms:created>
  <dcterms:modified xsi:type="dcterms:W3CDTF">2014-10-14T19:12:00Z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