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6C" w:rsidRDefault="00895D5D" w:rsidP="00D16934">
      <w:pPr>
        <w:tabs>
          <w:tab w:val="right" w:pos="10980"/>
        </w:tabs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-361950</wp:posOffset>
            </wp:positionV>
            <wp:extent cx="2076450" cy="981075"/>
            <wp:effectExtent l="19050" t="0" r="0" b="0"/>
            <wp:wrapNone/>
            <wp:docPr id="29" name="Picture 29" descr="Leadership Austin Logo (b&amp;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adership Austin Logo (b&amp;w 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-161925</wp:posOffset>
            </wp:positionV>
            <wp:extent cx="2076450" cy="571500"/>
            <wp:effectExtent l="19050" t="0" r="0" b="0"/>
            <wp:wrapTight wrapText="bothSides">
              <wp:wrapPolygon edited="0">
                <wp:start x="-198" y="0"/>
                <wp:lineTo x="-198" y="20880"/>
                <wp:lineTo x="21600" y="20880"/>
                <wp:lineTo x="21600" y="0"/>
                <wp:lineTo x="-198" y="0"/>
              </wp:wrapPolygon>
            </wp:wrapTight>
            <wp:docPr id="1" name="Picture 1" descr="Essentia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C6C">
        <w:rPr>
          <w:b/>
          <w:sz w:val="28"/>
          <w:szCs w:val="28"/>
        </w:rPr>
        <w:tab/>
      </w:r>
    </w:p>
    <w:p w:rsidR="00895D5D" w:rsidRDefault="00895D5D" w:rsidP="00950C6C">
      <w:pPr>
        <w:tabs>
          <w:tab w:val="right" w:pos="10980"/>
        </w:tabs>
        <w:spacing w:before="120" w:after="120"/>
        <w:ind w:left="360"/>
        <w:rPr>
          <w:b/>
          <w:sz w:val="22"/>
          <w:szCs w:val="22"/>
        </w:rPr>
      </w:pPr>
    </w:p>
    <w:p w:rsidR="002A733C" w:rsidRDefault="006D3269" w:rsidP="00950C6C">
      <w:pPr>
        <w:tabs>
          <w:tab w:val="right" w:pos="10980"/>
        </w:tabs>
        <w:spacing w:before="120"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4B084B">
        <w:rPr>
          <w:b/>
          <w:sz w:val="22"/>
          <w:szCs w:val="22"/>
        </w:rPr>
        <w:t>7</w:t>
      </w:r>
      <w:r w:rsidR="00E528F3">
        <w:rPr>
          <w:b/>
          <w:sz w:val="22"/>
          <w:szCs w:val="22"/>
        </w:rPr>
        <w:t xml:space="preserve"> Tuition Assistance Request </w:t>
      </w:r>
      <w:r w:rsidR="002340C7">
        <w:rPr>
          <w:b/>
          <w:sz w:val="22"/>
          <w:szCs w:val="22"/>
        </w:rPr>
        <w:t>Form</w:t>
      </w:r>
    </w:p>
    <w:tbl>
      <w:tblPr>
        <w:tblW w:w="107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8"/>
        <w:gridCol w:w="992"/>
        <w:gridCol w:w="806"/>
        <w:gridCol w:w="1798"/>
        <w:gridCol w:w="6"/>
        <w:gridCol w:w="1792"/>
        <w:gridCol w:w="1156"/>
        <w:gridCol w:w="642"/>
        <w:gridCol w:w="1786"/>
        <w:gridCol w:w="12"/>
      </w:tblGrid>
      <w:tr w:rsidR="00A35524" w:rsidRPr="00372280" w:rsidTr="0077582F">
        <w:trPr>
          <w:trHeight w:hRule="exact" w:val="288"/>
          <w:jc w:val="center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A35524" w:rsidRPr="00372280" w:rsidRDefault="007E5A50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Instructions</w:t>
            </w:r>
          </w:p>
        </w:tc>
      </w:tr>
      <w:tr w:rsidR="007E5A50" w:rsidRPr="007E5A50" w:rsidTr="00895D5D">
        <w:trPr>
          <w:trHeight w:hRule="exact" w:val="1745"/>
          <w:jc w:val="center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</w:tcMar>
          </w:tcPr>
          <w:p w:rsidR="003B27FA" w:rsidRDefault="00A8663F" w:rsidP="00615AD7">
            <w:pPr>
              <w:jc w:val="both"/>
            </w:pPr>
            <w:r>
              <w:t xml:space="preserve">A core value of Leadership Austin is inclusiveness and </w:t>
            </w:r>
            <w:r w:rsidR="006252C6">
              <w:t xml:space="preserve">tuition will </w:t>
            </w:r>
            <w:r w:rsidR="00B703E4">
              <w:t xml:space="preserve">not be a barrier to </w:t>
            </w:r>
            <w:r>
              <w:t>partici</w:t>
            </w:r>
            <w:r w:rsidR="003B27FA">
              <w:t>pat</w:t>
            </w:r>
            <w:r w:rsidR="00B703E4">
              <w:t xml:space="preserve">ion </w:t>
            </w:r>
            <w:r w:rsidR="003B27FA">
              <w:t>in the Essential program.</w:t>
            </w:r>
            <w:r w:rsidR="006F0826">
              <w:t xml:space="preserve"> </w:t>
            </w:r>
            <w:r w:rsidR="00B703E4">
              <w:t xml:space="preserve">Our Alumni understand the importance of </w:t>
            </w:r>
            <w:r w:rsidR="00615AD7">
              <w:t xml:space="preserve">a diverse class experience </w:t>
            </w:r>
            <w:r w:rsidR="00B703E4">
              <w:t xml:space="preserve">and </w:t>
            </w:r>
            <w:r w:rsidR="003B27FA">
              <w:t>gracious</w:t>
            </w:r>
            <w:r w:rsidR="00B703E4">
              <w:t xml:space="preserve">ly fund </w:t>
            </w:r>
            <w:r w:rsidR="00B528DB">
              <w:t xml:space="preserve">a </w:t>
            </w:r>
            <w:r w:rsidR="003B27FA">
              <w:t>limited t</w:t>
            </w:r>
            <w:r>
              <w:t xml:space="preserve">uition assistance </w:t>
            </w:r>
            <w:r w:rsidR="00B528DB">
              <w:t>program</w:t>
            </w:r>
            <w:r w:rsidR="006F0826">
              <w:t xml:space="preserve">. </w:t>
            </w:r>
            <w:r w:rsidR="00B528DB">
              <w:t>A</w:t>
            </w:r>
            <w:r w:rsidR="003B27FA" w:rsidRPr="003B27FA">
              <w:t xml:space="preserve">pplicants </w:t>
            </w:r>
            <w:r w:rsidR="006F0826">
              <w:t xml:space="preserve">needing financial support </w:t>
            </w:r>
            <w:r w:rsidR="003B27FA" w:rsidRPr="003B27FA">
              <w:t>are asked to request</w:t>
            </w:r>
            <w:r w:rsidR="006F0826">
              <w:t xml:space="preserve"> </w:t>
            </w:r>
            <w:r w:rsidR="003B27FA" w:rsidRPr="003B27FA">
              <w:t xml:space="preserve">funds only after taking </w:t>
            </w:r>
            <w:r w:rsidR="00B703E4">
              <w:t xml:space="preserve">full </w:t>
            </w:r>
            <w:r w:rsidR="003B27FA" w:rsidRPr="003B27FA">
              <w:t xml:space="preserve">advantage of available </w:t>
            </w:r>
            <w:r w:rsidR="006F0826">
              <w:t>employer training dollars</w:t>
            </w:r>
            <w:r w:rsidR="003B27FA">
              <w:t xml:space="preserve">, </w:t>
            </w:r>
            <w:r w:rsidR="003B27FA" w:rsidRPr="003B27FA">
              <w:t>community organization</w:t>
            </w:r>
            <w:r w:rsidR="006F0826">
              <w:t xml:space="preserve"> support </w:t>
            </w:r>
            <w:r w:rsidR="003B27FA">
              <w:t>and</w:t>
            </w:r>
            <w:r w:rsidR="00B703E4">
              <w:t xml:space="preserve"> their own </w:t>
            </w:r>
            <w:r w:rsidR="003B27FA">
              <w:t>personal capacity</w:t>
            </w:r>
            <w:r w:rsidR="003B27FA" w:rsidRPr="003B27FA">
              <w:t>.</w:t>
            </w:r>
            <w:r w:rsidR="00B703E4">
              <w:t xml:space="preserve"> </w:t>
            </w:r>
            <w:r w:rsidR="00B528DB">
              <w:t xml:space="preserve">If you </w:t>
            </w:r>
            <w:r w:rsidR="006F0826">
              <w:t xml:space="preserve">are still in need of </w:t>
            </w:r>
            <w:r w:rsidR="00B703E4">
              <w:t xml:space="preserve">additional </w:t>
            </w:r>
            <w:r w:rsidR="00B528DB">
              <w:t>assistance, p</w:t>
            </w:r>
            <w:r w:rsidR="00E528F3" w:rsidRPr="00E528F3">
              <w:t>lease complete this form and submit with your application</w:t>
            </w:r>
            <w:r w:rsidR="003B27FA">
              <w:t>.</w:t>
            </w:r>
            <w:r w:rsidR="00B703E4">
              <w:t xml:space="preserve">  </w:t>
            </w:r>
            <w:r w:rsidR="003B27FA">
              <w:t xml:space="preserve">To </w:t>
            </w:r>
            <w:r w:rsidR="00E528F3" w:rsidRPr="00E528F3">
              <w:t>assure that funds are equitably distributed,</w:t>
            </w:r>
            <w:r w:rsidR="003B27FA">
              <w:t xml:space="preserve"> all </w:t>
            </w:r>
            <w:r w:rsidR="00E528F3" w:rsidRPr="00E528F3">
              <w:t>requests must be submitted with the initial application</w:t>
            </w:r>
            <w:r w:rsidR="00B703E4">
              <w:t xml:space="preserve"> --- </w:t>
            </w:r>
            <w:r w:rsidR="00B703E4" w:rsidRPr="006F0826">
              <w:rPr>
                <w:b/>
              </w:rPr>
              <w:t>no requests will be accepted aft</w:t>
            </w:r>
            <w:r w:rsidR="00026BD0">
              <w:rPr>
                <w:b/>
              </w:rPr>
              <w:t>er June 27</w:t>
            </w:r>
            <w:r w:rsidR="00B703E4" w:rsidRPr="006F0826">
              <w:rPr>
                <w:b/>
              </w:rPr>
              <w:t>, 2016</w:t>
            </w:r>
            <w:r w:rsidR="00B703E4">
              <w:t xml:space="preserve">. </w:t>
            </w:r>
          </w:p>
          <w:p w:rsidR="00B703E4" w:rsidRDefault="00B703E4" w:rsidP="00615AD7">
            <w:pPr>
              <w:jc w:val="both"/>
            </w:pPr>
          </w:p>
          <w:p w:rsidR="003B27FA" w:rsidRPr="006F0826" w:rsidRDefault="003B27FA" w:rsidP="00615AD7">
            <w:pPr>
              <w:jc w:val="both"/>
              <w:rPr>
                <w:i/>
              </w:rPr>
            </w:pPr>
            <w:r w:rsidRPr="006F0826">
              <w:rPr>
                <w:i/>
              </w:rPr>
              <w:t xml:space="preserve">Rest assured that </w:t>
            </w:r>
            <w:r w:rsidR="006F0826" w:rsidRPr="006F0826">
              <w:rPr>
                <w:i/>
              </w:rPr>
              <w:t>class selection and tuition assistance requests are handled separately.  T</w:t>
            </w:r>
            <w:r w:rsidRPr="006F0826">
              <w:rPr>
                <w:i/>
              </w:rPr>
              <w:t xml:space="preserve">uition assistance </w:t>
            </w:r>
            <w:r w:rsidR="006F0826" w:rsidRPr="006F0826">
              <w:rPr>
                <w:i/>
              </w:rPr>
              <w:t xml:space="preserve">is </w:t>
            </w:r>
            <w:r w:rsidRPr="006F0826">
              <w:rPr>
                <w:i/>
              </w:rPr>
              <w:t xml:space="preserve">considered </w:t>
            </w:r>
            <w:r w:rsidRPr="006F0826">
              <w:rPr>
                <w:i/>
                <w:u w:val="single"/>
              </w:rPr>
              <w:t>only after</w:t>
            </w:r>
            <w:r w:rsidRPr="006F0826">
              <w:rPr>
                <w:i/>
              </w:rPr>
              <w:t xml:space="preserve"> the Essential class selection process is complete and will in no way impact consideration of your application.</w:t>
            </w:r>
            <w:r w:rsidR="00B703E4" w:rsidRPr="006F0826">
              <w:rPr>
                <w:i/>
              </w:rPr>
              <w:t xml:space="preserve">  </w:t>
            </w:r>
          </w:p>
          <w:p w:rsidR="007E5A50" w:rsidRPr="00A03CAD" w:rsidRDefault="007E5A50" w:rsidP="00A03CAD">
            <w:pPr>
              <w:rPr>
                <w:b/>
              </w:rPr>
            </w:pPr>
          </w:p>
        </w:tc>
      </w:tr>
      <w:tr w:rsidR="007E5A50" w:rsidRPr="00372280" w:rsidTr="0077582F">
        <w:trPr>
          <w:trHeight w:hRule="exact" w:val="288"/>
          <w:jc w:val="center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E5A50" w:rsidRPr="00372280" w:rsidRDefault="007E5A50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Personal Information</w:t>
            </w:r>
          </w:p>
        </w:tc>
      </w:tr>
      <w:tr w:rsidR="006037C2" w:rsidRPr="002A733C" w:rsidTr="006037C2">
        <w:trPr>
          <w:gridAfter w:val="1"/>
          <w:wAfter w:w="12" w:type="dxa"/>
          <w:trHeight w:hRule="exact" w:val="403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37C2" w:rsidRPr="002A733C" w:rsidRDefault="006037C2" w:rsidP="00CF0043">
            <w:r>
              <w:t>Name</w:t>
            </w:r>
            <w:r w:rsidR="00CF0043">
              <w:t xml:space="preserve"> </w:t>
            </w:r>
            <w:r w:rsidR="0019669D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="0046313C">
              <w:instrText xml:space="preserve"> FORMTEXT </w:instrText>
            </w:r>
            <w:r w:rsidR="0019669D"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19669D">
              <w:fldChar w:fldCharType="end"/>
            </w:r>
            <w:bookmarkEnd w:id="0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37C2" w:rsidRPr="002A733C" w:rsidRDefault="006037C2" w:rsidP="00CF0043">
            <w:r>
              <w:t>Phone</w:t>
            </w:r>
            <w:r w:rsidR="00CF0043">
              <w:t xml:space="preserve"> </w:t>
            </w:r>
            <w:r w:rsidR="0019669D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 w:rsidR="0046313C">
              <w:instrText xml:space="preserve"> FORMTEXT </w:instrText>
            </w:r>
            <w:r w:rsidR="0019669D"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19669D">
              <w:fldChar w:fldCharType="end"/>
            </w:r>
            <w:bookmarkEnd w:id="1"/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6037C2" w:rsidRPr="002A733C" w:rsidRDefault="006037C2" w:rsidP="00CF0043">
            <w:r>
              <w:t>Email</w:t>
            </w:r>
            <w:r w:rsidR="00CF0043">
              <w:t xml:space="preserve"> </w:t>
            </w:r>
            <w:r w:rsidR="0019669D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46313C">
              <w:instrText xml:space="preserve"> FORMTEXT </w:instrText>
            </w:r>
            <w:r w:rsidR="0019669D"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19669D">
              <w:fldChar w:fldCharType="end"/>
            </w:r>
            <w:bookmarkEnd w:id="2"/>
          </w:p>
        </w:tc>
      </w:tr>
      <w:tr w:rsidR="00C20ECF" w:rsidRPr="00372280" w:rsidTr="0032368E">
        <w:trPr>
          <w:trHeight w:hRule="exact" w:val="288"/>
          <w:jc w:val="center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C20ECF" w:rsidRDefault="00C20ECF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eligibility</w:t>
            </w:r>
          </w:p>
        </w:tc>
      </w:tr>
      <w:bookmarkStart w:id="3" w:name="Check4"/>
      <w:tr w:rsidR="00D27762" w:rsidRPr="00372280" w:rsidTr="0032368E">
        <w:trPr>
          <w:trHeight w:hRule="exact" w:val="609"/>
          <w:jc w:val="center"/>
        </w:trPr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62" w:rsidRPr="00932F7A" w:rsidRDefault="0019669D" w:rsidP="00895D5D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46313C">
              <w:rPr>
                <w:rFonts w:cs="Tahoma"/>
                <w:b w:val="0"/>
                <w:caps w:val="0"/>
                <w:color w:val="auto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43" w:rsidRPr="0046313C">
              <w:rPr>
                <w:rFonts w:cs="Tahoma"/>
                <w:b w:val="0"/>
                <w:caps w:val="0"/>
                <w:color w:val="auto"/>
                <w:szCs w:val="18"/>
              </w:rPr>
              <w:instrText xml:space="preserve"> FORMCHECKBOX </w:instrText>
            </w:r>
            <w:r w:rsidR="00026BD0">
              <w:rPr>
                <w:rFonts w:cs="Tahoma"/>
                <w:b w:val="0"/>
                <w:caps w:val="0"/>
                <w:color w:val="auto"/>
                <w:szCs w:val="18"/>
              </w:rPr>
            </w:r>
            <w:r w:rsidR="00026BD0">
              <w:rPr>
                <w:rFonts w:cs="Tahoma"/>
                <w:b w:val="0"/>
                <w:caps w:val="0"/>
                <w:color w:val="auto"/>
                <w:szCs w:val="18"/>
              </w:rPr>
              <w:fldChar w:fldCharType="separate"/>
            </w:r>
            <w:r w:rsidRPr="0046313C">
              <w:rPr>
                <w:rFonts w:cs="Tahoma"/>
                <w:b w:val="0"/>
                <w:caps w:val="0"/>
                <w:color w:val="auto"/>
                <w:szCs w:val="18"/>
              </w:rPr>
              <w:fldChar w:fldCharType="end"/>
            </w:r>
            <w:bookmarkEnd w:id="3"/>
            <w:r w:rsidR="00895D5D" w:rsidRPr="0046313C">
              <w:rPr>
                <w:b w:val="0"/>
                <w:caps w:val="0"/>
                <w:color w:val="auto"/>
                <w:szCs w:val="18"/>
              </w:rPr>
              <w:t xml:space="preserve">  </w:t>
            </w:r>
            <w:r w:rsidR="00D27762" w:rsidRPr="00932F7A">
              <w:rPr>
                <w:b w:val="0"/>
                <w:caps w:val="0"/>
                <w:color w:val="auto"/>
                <w:sz w:val="16"/>
                <w:szCs w:val="16"/>
              </w:rPr>
              <w:t xml:space="preserve">Work for a company with </w:t>
            </w:r>
            <w:r w:rsidR="00895D5D">
              <w:rPr>
                <w:b w:val="0"/>
                <w:caps w:val="0"/>
                <w:color w:val="auto"/>
                <w:sz w:val="16"/>
                <w:szCs w:val="16"/>
              </w:rPr>
              <w:br/>
            </w:r>
            <w:r w:rsidR="00D27762" w:rsidRPr="00932F7A">
              <w:rPr>
                <w:b w:val="0"/>
                <w:caps w:val="0"/>
                <w:color w:val="auto"/>
                <w:sz w:val="16"/>
                <w:szCs w:val="16"/>
              </w:rPr>
              <w:t>more than 30 employees</w:t>
            </w:r>
          </w:p>
        </w:tc>
        <w:bookmarkStart w:id="4" w:name="Check5"/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62" w:rsidRPr="00932F7A" w:rsidRDefault="0019669D" w:rsidP="00895D5D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46313C">
              <w:rPr>
                <w:rFonts w:cs="Tahoma"/>
                <w:b w:val="0"/>
                <w:caps w:val="0"/>
                <w:color w:val="auto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b w:val="0"/>
                <w:caps w:val="0"/>
                <w:color w:val="auto"/>
                <w:szCs w:val="18"/>
              </w:rPr>
              <w:instrText xml:space="preserve"> FORMCHECKBOX </w:instrText>
            </w:r>
            <w:r w:rsidR="00026BD0">
              <w:rPr>
                <w:rFonts w:cs="Tahoma"/>
                <w:b w:val="0"/>
                <w:caps w:val="0"/>
                <w:color w:val="auto"/>
                <w:szCs w:val="18"/>
              </w:rPr>
            </w:r>
            <w:r w:rsidR="00026BD0">
              <w:rPr>
                <w:rFonts w:cs="Tahoma"/>
                <w:b w:val="0"/>
                <w:caps w:val="0"/>
                <w:color w:val="auto"/>
                <w:szCs w:val="18"/>
              </w:rPr>
              <w:fldChar w:fldCharType="separate"/>
            </w:r>
            <w:r w:rsidRPr="0046313C">
              <w:rPr>
                <w:rFonts w:cs="Tahoma"/>
                <w:b w:val="0"/>
                <w:caps w:val="0"/>
                <w:color w:val="auto"/>
                <w:szCs w:val="18"/>
              </w:rPr>
              <w:fldChar w:fldCharType="end"/>
            </w:r>
            <w:bookmarkEnd w:id="4"/>
            <w:r w:rsidR="0046313C">
              <w:rPr>
                <w:rFonts w:cs="Tahoma"/>
                <w:b w:val="0"/>
                <w:caps w:val="0"/>
                <w:color w:val="auto"/>
                <w:szCs w:val="18"/>
              </w:rPr>
              <w:t xml:space="preserve"> </w:t>
            </w:r>
            <w:r w:rsidR="00D27762" w:rsidRPr="00932F7A">
              <w:rPr>
                <w:b w:val="0"/>
                <w:caps w:val="0"/>
                <w:color w:val="auto"/>
                <w:sz w:val="16"/>
                <w:szCs w:val="16"/>
              </w:rPr>
              <w:t>Work for a company with less than 30; self-</w:t>
            </w:r>
            <w:r w:rsidR="00932F7A" w:rsidRPr="00932F7A">
              <w:rPr>
                <w:b w:val="0"/>
                <w:caps w:val="0"/>
                <w:color w:val="auto"/>
                <w:sz w:val="16"/>
                <w:szCs w:val="16"/>
              </w:rPr>
              <w:t>employed</w:t>
            </w:r>
            <w:r w:rsidR="00D27762" w:rsidRPr="00932F7A">
              <w:rPr>
                <w:b w:val="0"/>
                <w:caps w:val="0"/>
                <w:color w:val="auto"/>
                <w:sz w:val="16"/>
                <w:szCs w:val="16"/>
              </w:rPr>
              <w:t xml:space="preserve"> or applying as an individual</w:t>
            </w:r>
          </w:p>
        </w:tc>
        <w:bookmarkStart w:id="5" w:name="Check6"/>
        <w:tc>
          <w:tcPr>
            <w:tcW w:w="35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62" w:rsidRPr="00932F7A" w:rsidRDefault="0019669D" w:rsidP="00895D5D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46313C">
              <w:rPr>
                <w:rFonts w:cs="Tahoma"/>
                <w:b w:val="0"/>
                <w:caps w:val="0"/>
                <w:color w:val="auto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b w:val="0"/>
                <w:caps w:val="0"/>
                <w:color w:val="auto"/>
                <w:szCs w:val="18"/>
              </w:rPr>
              <w:instrText xml:space="preserve"> FORMCHECKBOX </w:instrText>
            </w:r>
            <w:r w:rsidR="00026BD0">
              <w:rPr>
                <w:rFonts w:cs="Tahoma"/>
                <w:b w:val="0"/>
                <w:caps w:val="0"/>
                <w:color w:val="auto"/>
                <w:szCs w:val="18"/>
              </w:rPr>
            </w:r>
            <w:r w:rsidR="00026BD0">
              <w:rPr>
                <w:rFonts w:cs="Tahoma"/>
                <w:b w:val="0"/>
                <w:caps w:val="0"/>
                <w:color w:val="auto"/>
                <w:szCs w:val="18"/>
              </w:rPr>
              <w:fldChar w:fldCharType="separate"/>
            </w:r>
            <w:r w:rsidRPr="0046313C">
              <w:rPr>
                <w:rFonts w:cs="Tahoma"/>
                <w:b w:val="0"/>
                <w:caps w:val="0"/>
                <w:color w:val="auto"/>
                <w:szCs w:val="18"/>
              </w:rPr>
              <w:fldChar w:fldCharType="end"/>
            </w:r>
            <w:bookmarkEnd w:id="5"/>
            <w:r w:rsidR="0046313C">
              <w:rPr>
                <w:b w:val="0"/>
                <w:caps w:val="0"/>
                <w:color w:val="auto"/>
                <w:sz w:val="16"/>
                <w:szCs w:val="16"/>
              </w:rPr>
              <w:t xml:space="preserve"> </w:t>
            </w:r>
            <w:r w:rsidR="00D27762" w:rsidRPr="00932F7A">
              <w:rPr>
                <w:b w:val="0"/>
                <w:caps w:val="0"/>
                <w:color w:val="auto"/>
                <w:sz w:val="16"/>
                <w:szCs w:val="16"/>
              </w:rPr>
              <w:t>Work for government or non-profit organization</w:t>
            </w:r>
          </w:p>
        </w:tc>
      </w:tr>
      <w:tr w:rsidR="00D27762" w:rsidRPr="00372280" w:rsidTr="0032368E">
        <w:trPr>
          <w:trHeight w:hRule="exact" w:val="519"/>
          <w:jc w:val="center"/>
        </w:trPr>
        <w:tc>
          <w:tcPr>
            <w:tcW w:w="17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7762" w:rsidRPr="00932F7A" w:rsidRDefault="00932F7A" w:rsidP="00932F7A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932F7A">
              <w:rPr>
                <w:b w:val="0"/>
                <w:caps w:val="0"/>
                <w:color w:val="auto"/>
                <w:sz w:val="16"/>
                <w:szCs w:val="16"/>
              </w:rPr>
              <w:t>Tuition</w:t>
            </w:r>
          </w:p>
          <w:p w:rsidR="00932F7A" w:rsidRPr="00932F7A" w:rsidRDefault="00932F7A" w:rsidP="00932F7A">
            <w:pPr>
              <w:jc w:val="center"/>
              <w:rPr>
                <w:szCs w:val="16"/>
              </w:rPr>
            </w:pPr>
            <w:r w:rsidRPr="00932F7A">
              <w:rPr>
                <w:szCs w:val="16"/>
              </w:rPr>
              <w:t>$3,</w:t>
            </w:r>
            <w:r w:rsidR="00384269">
              <w:rPr>
                <w:szCs w:val="16"/>
              </w:rPr>
              <w:t>250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62" w:rsidRPr="00932F7A" w:rsidRDefault="006F0826" w:rsidP="00932F7A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b w:val="0"/>
                <w:caps w:val="0"/>
                <w:color w:val="auto"/>
                <w:sz w:val="16"/>
                <w:szCs w:val="16"/>
              </w:rPr>
              <w:t>Estimate</w:t>
            </w:r>
            <w:r w:rsidR="00E639EB">
              <w:rPr>
                <w:b w:val="0"/>
                <w:caps w:val="0"/>
                <w:color w:val="auto"/>
                <w:sz w:val="16"/>
                <w:szCs w:val="16"/>
              </w:rPr>
              <w:t>d Assistance</w:t>
            </w:r>
            <w:r w:rsidR="00932F7A" w:rsidRPr="00932F7A">
              <w:rPr>
                <w:b w:val="0"/>
                <w:caps w:val="0"/>
                <w:color w:val="auto"/>
                <w:sz w:val="16"/>
                <w:szCs w:val="16"/>
              </w:rPr>
              <w:t>*</w:t>
            </w:r>
          </w:p>
          <w:p w:rsidR="00932F7A" w:rsidRPr="00932F7A" w:rsidRDefault="00384269" w:rsidP="0038426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Up to $9</w:t>
            </w:r>
            <w:r w:rsidR="0006090D">
              <w:rPr>
                <w:szCs w:val="16"/>
              </w:rPr>
              <w:t>00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F7A" w:rsidRPr="00932F7A" w:rsidRDefault="00932F7A" w:rsidP="00932F7A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932F7A">
              <w:rPr>
                <w:b w:val="0"/>
                <w:caps w:val="0"/>
                <w:color w:val="auto"/>
                <w:sz w:val="16"/>
                <w:szCs w:val="16"/>
              </w:rPr>
              <w:t>Tuition</w:t>
            </w:r>
          </w:p>
          <w:p w:rsidR="00D27762" w:rsidRPr="00932F7A" w:rsidRDefault="00932F7A" w:rsidP="00932F7A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932F7A">
              <w:rPr>
                <w:b w:val="0"/>
                <w:sz w:val="16"/>
                <w:szCs w:val="16"/>
              </w:rPr>
              <w:t>$3,</w:t>
            </w:r>
            <w:r w:rsidR="00384269">
              <w:rPr>
                <w:b w:val="0"/>
                <w:sz w:val="16"/>
                <w:szCs w:val="16"/>
              </w:rPr>
              <w:t>250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62" w:rsidRPr="00932F7A" w:rsidRDefault="006252C6" w:rsidP="00384269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6252C6">
              <w:rPr>
                <w:b w:val="0"/>
                <w:caps w:val="0"/>
                <w:color w:val="auto"/>
                <w:sz w:val="16"/>
                <w:szCs w:val="16"/>
              </w:rPr>
              <w:t>Estimated Assistance</w:t>
            </w:r>
            <w:r w:rsidR="00932F7A" w:rsidRPr="00932F7A">
              <w:rPr>
                <w:b w:val="0"/>
                <w:caps w:val="0"/>
                <w:color w:val="auto"/>
                <w:sz w:val="16"/>
                <w:szCs w:val="16"/>
              </w:rPr>
              <w:t>*</w:t>
            </w:r>
            <w:r w:rsidR="00932F7A" w:rsidRPr="00932F7A">
              <w:rPr>
                <w:b w:val="0"/>
                <w:caps w:val="0"/>
                <w:color w:val="auto"/>
                <w:sz w:val="16"/>
                <w:szCs w:val="16"/>
              </w:rPr>
              <w:br/>
              <w:t>Up to $1,</w:t>
            </w:r>
            <w:r w:rsidR="0006090D">
              <w:rPr>
                <w:b w:val="0"/>
                <w:caps w:val="0"/>
                <w:color w:val="auto"/>
                <w:sz w:val="16"/>
                <w:szCs w:val="16"/>
              </w:rPr>
              <w:t>2</w:t>
            </w:r>
            <w:r w:rsidR="00384269">
              <w:rPr>
                <w:b w:val="0"/>
                <w:caps w:val="0"/>
                <w:color w:val="auto"/>
                <w:sz w:val="16"/>
                <w:szCs w:val="16"/>
              </w:rPr>
              <w:t>00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2F7A" w:rsidRPr="00932F7A" w:rsidRDefault="00932F7A" w:rsidP="00932F7A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932F7A">
              <w:rPr>
                <w:b w:val="0"/>
                <w:caps w:val="0"/>
                <w:color w:val="auto"/>
                <w:sz w:val="16"/>
                <w:szCs w:val="16"/>
              </w:rPr>
              <w:t>Tuition</w:t>
            </w:r>
          </w:p>
          <w:p w:rsidR="00D27762" w:rsidRPr="00932F7A" w:rsidRDefault="00932F7A" w:rsidP="00932F7A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932F7A">
              <w:rPr>
                <w:b w:val="0"/>
                <w:sz w:val="16"/>
                <w:szCs w:val="16"/>
              </w:rPr>
              <w:t>$3,</w:t>
            </w:r>
            <w:r w:rsidR="00384269">
              <w:rPr>
                <w:b w:val="0"/>
                <w:sz w:val="16"/>
                <w:szCs w:val="16"/>
              </w:rPr>
              <w:t>250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62" w:rsidRPr="00932F7A" w:rsidRDefault="006252C6" w:rsidP="006252C6">
            <w:pPr>
              <w:pStyle w:val="Heading2"/>
              <w:jc w:val="center"/>
              <w:rPr>
                <w:b w:val="0"/>
                <w:caps w:val="0"/>
                <w:color w:val="auto"/>
                <w:sz w:val="16"/>
                <w:szCs w:val="16"/>
              </w:rPr>
            </w:pPr>
            <w:r w:rsidRPr="006252C6">
              <w:rPr>
                <w:b w:val="0"/>
                <w:caps w:val="0"/>
                <w:color w:val="auto"/>
                <w:sz w:val="16"/>
                <w:szCs w:val="16"/>
              </w:rPr>
              <w:t xml:space="preserve">Estimated Assistance </w:t>
            </w:r>
            <w:r w:rsidR="006F0826" w:rsidRPr="006F0826">
              <w:rPr>
                <w:b w:val="0"/>
                <w:caps w:val="0"/>
                <w:color w:val="auto"/>
                <w:sz w:val="16"/>
                <w:szCs w:val="16"/>
              </w:rPr>
              <w:t>e</w:t>
            </w:r>
            <w:r w:rsidR="00384269">
              <w:rPr>
                <w:b w:val="0"/>
                <w:caps w:val="0"/>
                <w:color w:val="auto"/>
                <w:sz w:val="16"/>
                <w:szCs w:val="16"/>
              </w:rPr>
              <w:t>*</w:t>
            </w:r>
            <w:r w:rsidR="00384269">
              <w:rPr>
                <w:b w:val="0"/>
                <w:caps w:val="0"/>
                <w:color w:val="auto"/>
                <w:sz w:val="16"/>
                <w:szCs w:val="16"/>
              </w:rPr>
              <w:br/>
              <w:t>Up to $1,</w:t>
            </w:r>
            <w:r w:rsidR="0006090D">
              <w:rPr>
                <w:b w:val="0"/>
                <w:caps w:val="0"/>
                <w:color w:val="auto"/>
                <w:sz w:val="16"/>
                <w:szCs w:val="16"/>
              </w:rPr>
              <w:t>500</w:t>
            </w:r>
          </w:p>
        </w:tc>
      </w:tr>
      <w:tr w:rsidR="00932F7A" w:rsidRPr="00372280" w:rsidTr="0032368E">
        <w:trPr>
          <w:trHeight w:hRule="exact" w:val="1707"/>
          <w:jc w:val="center"/>
        </w:trPr>
        <w:tc>
          <w:tcPr>
            <w:tcW w:w="359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F7A" w:rsidRDefault="00932F7A" w:rsidP="00F264EB">
            <w:pPr>
              <w:pStyle w:val="Heading2"/>
              <w:rPr>
                <w:b w:val="0"/>
                <w:caps w:val="0"/>
                <w:color w:val="auto"/>
              </w:rPr>
            </w:pPr>
          </w:p>
          <w:p w:rsidR="00895D5D" w:rsidRPr="00895D5D" w:rsidRDefault="0019669D" w:rsidP="00895D5D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="0046313C">
              <w:instrText xml:space="preserve"> FORMTEXT </w:instrText>
            </w:r>
            <w:r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932F7A" w:rsidRDefault="00932F7A" w:rsidP="00932F7A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Company Name</w:t>
            </w:r>
          </w:p>
          <w:p w:rsidR="00895D5D" w:rsidRDefault="00895D5D" w:rsidP="00932F7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95D5D" w:rsidRDefault="00895D5D" w:rsidP="00932F7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95D5D" w:rsidRDefault="0019669D" w:rsidP="00932F7A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="004A40AC">
              <w:instrText xml:space="preserve"> FORMTEXT </w:instrText>
            </w:r>
            <w:r>
              <w:fldChar w:fldCharType="separate"/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95D5D" w:rsidRDefault="00895D5D" w:rsidP="00932F7A">
            <w:r>
              <w:t>Supervisor Signature                         Date</w:t>
            </w:r>
          </w:p>
          <w:p w:rsidR="00932F7A" w:rsidRPr="00932F7A" w:rsidRDefault="00932F7A" w:rsidP="00932F7A"/>
        </w:tc>
        <w:tc>
          <w:tcPr>
            <w:tcW w:w="359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826" w:rsidRPr="00895D5D" w:rsidRDefault="006F0826" w:rsidP="006F0826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0826" w:rsidRDefault="006F0826" w:rsidP="006F0826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Company Name (if applicable)</w:t>
            </w:r>
          </w:p>
          <w:p w:rsidR="006F0826" w:rsidRDefault="006F0826" w:rsidP="006F082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0826" w:rsidRDefault="006F0826" w:rsidP="006F082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F0826" w:rsidRDefault="006F0826" w:rsidP="006F0826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32F7A" w:rsidRDefault="006F0826" w:rsidP="006F0826">
            <w:pPr>
              <w:rPr>
                <w:b/>
                <w:caps/>
              </w:rPr>
            </w:pPr>
            <w:r>
              <w:t>Signature                                     Date</w:t>
            </w:r>
          </w:p>
        </w:tc>
        <w:tc>
          <w:tcPr>
            <w:tcW w:w="359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D5D" w:rsidRDefault="00895D5D" w:rsidP="00895D5D">
            <w:pPr>
              <w:pStyle w:val="Heading2"/>
              <w:rPr>
                <w:b w:val="0"/>
                <w:caps w:val="0"/>
                <w:color w:val="auto"/>
              </w:rPr>
            </w:pPr>
          </w:p>
          <w:p w:rsidR="00895D5D" w:rsidRPr="00895D5D" w:rsidRDefault="0019669D" w:rsidP="00895D5D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="0046313C">
              <w:instrText xml:space="preserve"> FORMTEXT </w:instrText>
            </w:r>
            <w:r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895D5D" w:rsidRDefault="00895D5D" w:rsidP="00895D5D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Company Name</w:t>
            </w:r>
          </w:p>
          <w:p w:rsidR="00895D5D" w:rsidRDefault="00895D5D" w:rsidP="00895D5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95D5D" w:rsidRDefault="00895D5D" w:rsidP="00895D5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95D5D" w:rsidRDefault="0019669D" w:rsidP="00895D5D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4A40AC">
              <w:instrText xml:space="preserve"> FORMTEXT </w:instrText>
            </w:r>
            <w:r>
              <w:fldChar w:fldCharType="separate"/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 w:rsidR="004A40AC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895D5D" w:rsidRDefault="00895D5D" w:rsidP="00895D5D">
            <w:r>
              <w:t>Supervisor Signature                         Date</w:t>
            </w:r>
          </w:p>
          <w:p w:rsidR="00932F7A" w:rsidRDefault="00932F7A" w:rsidP="00F264EB">
            <w:pPr>
              <w:pStyle w:val="Heading2"/>
              <w:rPr>
                <w:b w:val="0"/>
                <w:caps w:val="0"/>
                <w:color w:val="auto"/>
              </w:rPr>
            </w:pPr>
          </w:p>
        </w:tc>
      </w:tr>
      <w:tr w:rsidR="000F2DF4" w:rsidRPr="00372280" w:rsidTr="0032368E">
        <w:trPr>
          <w:trHeight w:hRule="exact" w:val="288"/>
          <w:jc w:val="center"/>
        </w:trPr>
        <w:tc>
          <w:tcPr>
            <w:tcW w:w="107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0F2DF4" w:rsidRPr="00372280" w:rsidRDefault="00B05962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TUITION ASSISTANCE</w:t>
            </w:r>
            <w:r w:rsidR="00504248">
              <w:rPr>
                <w:color w:val="FFFFFF"/>
              </w:rPr>
              <w:t xml:space="preserve"> request</w:t>
            </w:r>
          </w:p>
        </w:tc>
      </w:tr>
      <w:tr w:rsidR="00504248" w:rsidRPr="002A733C" w:rsidTr="00F10364">
        <w:trPr>
          <w:trHeight w:hRule="exact" w:val="699"/>
          <w:jc w:val="center"/>
        </w:trPr>
        <w:tc>
          <w:tcPr>
            <w:tcW w:w="83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A105B5" w:rsidRDefault="00504248" w:rsidP="00A105B5">
            <w:r>
              <w:t xml:space="preserve">I will personally commit funds toward </w:t>
            </w:r>
            <w:r w:rsidR="00DA14C6">
              <w:t xml:space="preserve">Essential </w:t>
            </w:r>
            <w:r w:rsidR="003B38D1">
              <w:t xml:space="preserve">Class </w:t>
            </w:r>
            <w:r>
              <w:t>tuition in the amount of:</w:t>
            </w:r>
          </w:p>
          <w:p w:rsidR="001A18A5" w:rsidRDefault="00A105B5" w:rsidP="006F0826">
            <w:pPr>
              <w:spacing w:before="120"/>
            </w:pPr>
            <w:r>
              <w:t xml:space="preserve">       </w:t>
            </w:r>
            <w:r w:rsidR="0019669D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2FD">
              <w:rPr>
                <w:rStyle w:val="CheckBoxChar"/>
              </w:rPr>
              <w:instrText xml:space="preserve"> FORMCHECKBOX </w:instrText>
            </w:r>
            <w:r w:rsidR="00026BD0">
              <w:rPr>
                <w:rStyle w:val="CheckBoxChar"/>
              </w:rPr>
            </w:r>
            <w:r w:rsidR="00026BD0">
              <w:rPr>
                <w:rStyle w:val="CheckBoxChar"/>
              </w:rPr>
              <w:fldChar w:fldCharType="separate"/>
            </w:r>
            <w:r w:rsidR="0019669D">
              <w:rPr>
                <w:rStyle w:val="CheckBoxChar"/>
              </w:rPr>
              <w:fldChar w:fldCharType="end"/>
            </w:r>
            <w:r w:rsidR="001A18A5">
              <w:t xml:space="preserve">  I </w:t>
            </w:r>
            <w:r w:rsidR="00F10364">
              <w:t>would like to discuss setting up a payment pla</w:t>
            </w:r>
            <w:r w:rsidR="00E61CD8">
              <w:t xml:space="preserve">n (not to extend past </w:t>
            </w:r>
            <w:r w:rsidR="00384269">
              <w:t>April</w:t>
            </w:r>
            <w:r w:rsidR="00E61CD8">
              <w:t xml:space="preserve"> 201</w:t>
            </w:r>
            <w:r w:rsidR="006F0826">
              <w:t>7</w:t>
            </w:r>
            <w:r w:rsidR="00F10364">
              <w:t>) for this amount.</w:t>
            </w:r>
          </w:p>
        </w:tc>
        <w:tc>
          <w:tcPr>
            <w:tcW w:w="2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504248" w:rsidRPr="00CD247C" w:rsidRDefault="0019669D" w:rsidP="00747E49">
            <w:pPr>
              <w:jc w:val="center"/>
              <w:rPr>
                <w:rStyle w:val="CheckBoxChar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504248">
              <w:instrText xml:space="preserve"> FORMTEXT </w:instrText>
            </w:r>
            <w:r>
              <w:fldChar w:fldCharType="separate"/>
            </w:r>
            <w:r w:rsidR="00504248">
              <w:rPr>
                <w:noProof/>
              </w:rPr>
              <w:t> </w:t>
            </w:r>
            <w:r w:rsidR="00504248">
              <w:rPr>
                <w:noProof/>
              </w:rPr>
              <w:t> </w:t>
            </w:r>
            <w:r w:rsidR="00504248">
              <w:rPr>
                <w:noProof/>
              </w:rPr>
              <w:t> </w:t>
            </w:r>
            <w:r w:rsidR="00504248">
              <w:rPr>
                <w:noProof/>
              </w:rPr>
              <w:t> </w:t>
            </w:r>
            <w:r w:rsidR="0050424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04248" w:rsidRPr="002A733C" w:rsidTr="0077582F">
        <w:trPr>
          <w:trHeight w:hRule="exact" w:val="403"/>
          <w:jc w:val="center"/>
        </w:trPr>
        <w:tc>
          <w:tcPr>
            <w:tcW w:w="83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504248" w:rsidRDefault="007E5A50" w:rsidP="00747E49">
            <w:r>
              <w:t xml:space="preserve">My employer will commit funds toward </w:t>
            </w:r>
            <w:r w:rsidR="00A16135">
              <w:t xml:space="preserve">my </w:t>
            </w:r>
            <w:r w:rsidR="00DA14C6">
              <w:t xml:space="preserve">Essential </w:t>
            </w:r>
            <w:r w:rsidR="003B38D1">
              <w:t xml:space="preserve">Class </w:t>
            </w:r>
            <w:r>
              <w:t>tuition in the amount of:</w:t>
            </w:r>
          </w:p>
        </w:tc>
        <w:tc>
          <w:tcPr>
            <w:tcW w:w="2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504248" w:rsidRDefault="0019669D" w:rsidP="00747E4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5A50" w:rsidRPr="002A733C" w:rsidTr="0077582F">
        <w:trPr>
          <w:trHeight w:hRule="exact" w:val="403"/>
          <w:jc w:val="center"/>
        </w:trPr>
        <w:tc>
          <w:tcPr>
            <w:tcW w:w="83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7E5A50" w:rsidRDefault="007E5A50" w:rsidP="00A16135">
            <w:r>
              <w:t xml:space="preserve">I </w:t>
            </w:r>
            <w:r w:rsidR="00D16934">
              <w:t>will</w:t>
            </w:r>
            <w:r>
              <w:t xml:space="preserve"> raise funds toward</w:t>
            </w:r>
            <w:r w:rsidR="00A16135">
              <w:t xml:space="preserve"> my </w:t>
            </w:r>
            <w:r w:rsidR="00DA14C6">
              <w:t xml:space="preserve">Essential </w:t>
            </w:r>
            <w:r w:rsidR="003B38D1">
              <w:t xml:space="preserve">Class </w:t>
            </w:r>
            <w:r>
              <w:t>tuition from other sources in the amount of:</w:t>
            </w:r>
          </w:p>
        </w:tc>
        <w:tc>
          <w:tcPr>
            <w:tcW w:w="2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7E5A50" w:rsidRDefault="0019669D" w:rsidP="00747E4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E5A50" w:rsidRPr="002A733C" w:rsidTr="0077582F">
        <w:trPr>
          <w:trHeight w:hRule="exact" w:val="403"/>
          <w:jc w:val="center"/>
        </w:trPr>
        <w:tc>
          <w:tcPr>
            <w:tcW w:w="83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7E5A50" w:rsidRDefault="007E5A50" w:rsidP="00D34EB3">
            <w:r>
              <w:t xml:space="preserve">I </w:t>
            </w:r>
            <w:r w:rsidR="003B38D1">
              <w:t xml:space="preserve">am </w:t>
            </w:r>
            <w:r>
              <w:t>request</w:t>
            </w:r>
            <w:r w:rsidR="003B38D1">
              <w:t xml:space="preserve">ing </w:t>
            </w:r>
            <w:r w:rsidR="006F0826">
              <w:t xml:space="preserve">assistance </w:t>
            </w:r>
            <w:r>
              <w:t>in the amount of</w:t>
            </w:r>
            <w:r w:rsidR="003B38D1">
              <w:t xml:space="preserve"> (</w:t>
            </w:r>
            <w:r w:rsidR="001249C2" w:rsidRPr="001249C2">
              <w:rPr>
                <w:b/>
              </w:rPr>
              <w:t>please reference above maximum limits</w:t>
            </w:r>
            <w:r w:rsidR="003B38D1">
              <w:t>)</w:t>
            </w:r>
            <w:r>
              <w:t>:</w:t>
            </w:r>
          </w:p>
        </w:tc>
        <w:tc>
          <w:tcPr>
            <w:tcW w:w="2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7E5A50" w:rsidRDefault="0019669D" w:rsidP="00747E4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E5A50" w:rsidRPr="002A733C" w:rsidTr="0077582F">
        <w:trPr>
          <w:trHeight w:hRule="exact" w:val="403"/>
          <w:jc w:val="center"/>
        </w:trPr>
        <w:tc>
          <w:tcPr>
            <w:tcW w:w="834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7E5A50" w:rsidRPr="007E5A50" w:rsidRDefault="007E5A50" w:rsidP="00747E49">
            <w:pPr>
              <w:jc w:val="right"/>
              <w:rPr>
                <w:b/>
              </w:rPr>
            </w:pPr>
            <w:r w:rsidRPr="007E5A50">
              <w:rPr>
                <w:b/>
              </w:rPr>
              <w:t xml:space="preserve">Total </w:t>
            </w:r>
            <w:r w:rsidR="003B38D1">
              <w:rPr>
                <w:b/>
              </w:rPr>
              <w:t xml:space="preserve">Class </w:t>
            </w:r>
            <w:r w:rsidR="002834A3">
              <w:rPr>
                <w:b/>
              </w:rPr>
              <w:t>t</w:t>
            </w:r>
            <w:r w:rsidRPr="007E5A50">
              <w:rPr>
                <w:b/>
              </w:rPr>
              <w:t>uition</w:t>
            </w:r>
          </w:p>
        </w:tc>
        <w:tc>
          <w:tcPr>
            <w:tcW w:w="24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7E5A50" w:rsidRPr="007E5A50" w:rsidRDefault="007E5A50" w:rsidP="00384269">
            <w:pPr>
              <w:jc w:val="center"/>
              <w:rPr>
                <w:b/>
              </w:rPr>
            </w:pPr>
            <w:r w:rsidRPr="007E5A50">
              <w:rPr>
                <w:b/>
              </w:rPr>
              <w:t>$3,</w:t>
            </w:r>
            <w:r w:rsidR="00384269">
              <w:rPr>
                <w:b/>
              </w:rPr>
              <w:t>250</w:t>
            </w:r>
          </w:p>
        </w:tc>
      </w:tr>
      <w:tr w:rsidR="000F2DF4" w:rsidRPr="002A733C" w:rsidTr="0077582F">
        <w:trPr>
          <w:trHeight w:hRule="exact" w:val="288"/>
          <w:jc w:val="center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0F2DF4" w:rsidRPr="00372280" w:rsidRDefault="007E5A50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Explanation of Request</w:t>
            </w:r>
            <w:r w:rsidR="007D420F">
              <w:rPr>
                <w:color w:val="FFFFFF"/>
              </w:rPr>
              <w:t xml:space="preserve"> (REQUIRED)</w:t>
            </w:r>
          </w:p>
        </w:tc>
      </w:tr>
      <w:tr w:rsidR="007E5A50" w:rsidRPr="002A733C" w:rsidTr="00902BC7">
        <w:trPr>
          <w:trHeight w:hRule="exact" w:val="3455"/>
          <w:jc w:val="center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</w:tcMar>
          </w:tcPr>
          <w:p w:rsidR="007E5A50" w:rsidRDefault="007E5A50" w:rsidP="007229D0">
            <w:r>
              <w:t xml:space="preserve">Please write a brief explanation of why you </w:t>
            </w:r>
            <w:r w:rsidR="006F0826">
              <w:t>are requesting tuition assistance</w:t>
            </w:r>
            <w:r>
              <w:t>:</w:t>
            </w:r>
          </w:p>
          <w:p w:rsidR="007E5A50" w:rsidRDefault="007E5A50" w:rsidP="007229D0"/>
          <w:p w:rsidR="007E5A50" w:rsidRDefault="0019669D" w:rsidP="007229D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E61CD8" w:rsidRDefault="00E61CD8" w:rsidP="007229D0"/>
          <w:p w:rsidR="00E61CD8" w:rsidRDefault="00E61CD8" w:rsidP="007229D0"/>
          <w:p w:rsidR="00E61CD8" w:rsidRDefault="00E61CD8" w:rsidP="007229D0"/>
          <w:p w:rsidR="00E61CD8" w:rsidRDefault="00E61CD8" w:rsidP="007229D0"/>
          <w:p w:rsidR="00E61CD8" w:rsidRPr="002A733C" w:rsidRDefault="00E61CD8" w:rsidP="002340C7"/>
        </w:tc>
      </w:tr>
    </w:tbl>
    <w:p w:rsidR="00902BC7" w:rsidRDefault="00902BC7">
      <w:pPr>
        <w:rPr>
          <w:rFonts w:ascii="Arial" w:hAnsi="Arial" w:cs="Arial"/>
          <w:i/>
          <w:iCs/>
        </w:rPr>
      </w:pPr>
      <w: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*</w:t>
      </w:r>
      <w:r w:rsidR="00A16135">
        <w:rPr>
          <w:rFonts w:ascii="Arial" w:hAnsi="Arial" w:cs="Arial"/>
          <w:i/>
          <w:iCs/>
        </w:rPr>
        <w:t xml:space="preserve">Estimated </w:t>
      </w:r>
      <w:r w:rsidR="006F0826">
        <w:rPr>
          <w:rFonts w:ascii="Arial" w:hAnsi="Arial" w:cs="Arial"/>
          <w:i/>
          <w:iCs/>
        </w:rPr>
        <w:t xml:space="preserve">assistance </w:t>
      </w:r>
      <w:r w:rsidR="00A16135">
        <w:rPr>
          <w:rFonts w:ascii="Arial" w:hAnsi="Arial" w:cs="Arial"/>
          <w:i/>
          <w:iCs/>
        </w:rPr>
        <w:t>dependent on available</w:t>
      </w:r>
      <w:r w:rsidR="006F0826">
        <w:rPr>
          <w:rFonts w:ascii="Arial" w:hAnsi="Arial" w:cs="Arial"/>
          <w:i/>
          <w:iCs/>
        </w:rPr>
        <w:t xml:space="preserve"> funds</w:t>
      </w:r>
      <w:r w:rsidR="00A16135">
        <w:rPr>
          <w:rFonts w:ascii="Arial" w:hAnsi="Arial" w:cs="Arial"/>
          <w:i/>
          <w:iCs/>
        </w:rPr>
        <w:t>.</w:t>
      </w:r>
    </w:p>
    <w:p w:rsidR="00902BC7" w:rsidRDefault="00902BC7"/>
    <w:tbl>
      <w:tblPr>
        <w:tblW w:w="107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96"/>
        <w:gridCol w:w="3060"/>
        <w:gridCol w:w="4140"/>
        <w:gridCol w:w="540"/>
        <w:gridCol w:w="1452"/>
      </w:tblGrid>
      <w:tr w:rsidR="003B38D1" w:rsidRPr="002A733C" w:rsidTr="0077582F">
        <w:trPr>
          <w:trHeight w:hRule="exact" w:val="305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B38D1" w:rsidRPr="00A56591" w:rsidRDefault="003B38D1" w:rsidP="00807BF0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COMMITMENT STATEMENT</w:t>
            </w:r>
            <w:r w:rsidR="0086792D">
              <w:rPr>
                <w:b/>
                <w:color w:val="FFFFFF"/>
                <w:sz w:val="18"/>
                <w:szCs w:val="18"/>
              </w:rPr>
              <w:t xml:space="preserve"> AND SIGNATURE</w:t>
            </w:r>
          </w:p>
        </w:tc>
      </w:tr>
      <w:tr w:rsidR="003B38D1" w:rsidRPr="002A733C" w:rsidTr="0002599B">
        <w:trPr>
          <w:trHeight w:hRule="exact" w:val="962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</w:tcMar>
          </w:tcPr>
          <w:p w:rsidR="0086792D" w:rsidRPr="003B38D1" w:rsidRDefault="003B38D1" w:rsidP="00615AD7">
            <w:pPr>
              <w:jc w:val="both"/>
              <w:rPr>
                <w:szCs w:val="16"/>
              </w:rPr>
            </w:pPr>
            <w:r w:rsidRPr="003B38D1">
              <w:rPr>
                <w:szCs w:val="16"/>
              </w:rPr>
              <w:t>I have exhausted all options to locate funding for Leadership Austin Essential Class tuition</w:t>
            </w:r>
            <w:r w:rsidR="002E5FB5">
              <w:rPr>
                <w:szCs w:val="16"/>
              </w:rPr>
              <w:t>,</w:t>
            </w:r>
            <w:r w:rsidRPr="003B38D1">
              <w:rPr>
                <w:szCs w:val="16"/>
              </w:rPr>
              <w:t xml:space="preserve"> and respectfully ask for </w:t>
            </w:r>
            <w:r w:rsidR="00B05962">
              <w:rPr>
                <w:szCs w:val="16"/>
              </w:rPr>
              <w:t>tuition assistance</w:t>
            </w:r>
            <w:r w:rsidRPr="003B38D1">
              <w:rPr>
                <w:szCs w:val="16"/>
              </w:rPr>
              <w:t xml:space="preserve"> </w:t>
            </w:r>
            <w:r w:rsidR="002E5FB5">
              <w:rPr>
                <w:szCs w:val="16"/>
              </w:rPr>
              <w:t xml:space="preserve">in the amount above </w:t>
            </w:r>
            <w:r w:rsidR="000F2973">
              <w:rPr>
                <w:szCs w:val="16"/>
              </w:rPr>
              <w:t>for the 201</w:t>
            </w:r>
            <w:r w:rsidR="0002599B">
              <w:rPr>
                <w:szCs w:val="16"/>
              </w:rPr>
              <w:t>7</w:t>
            </w:r>
            <w:r w:rsidRPr="003B38D1">
              <w:rPr>
                <w:szCs w:val="16"/>
              </w:rPr>
              <w:t xml:space="preserve"> </w:t>
            </w:r>
            <w:r w:rsidR="00C137A0">
              <w:rPr>
                <w:szCs w:val="16"/>
              </w:rPr>
              <w:t xml:space="preserve">Essential </w:t>
            </w:r>
            <w:r w:rsidR="0002599B">
              <w:rPr>
                <w:szCs w:val="16"/>
              </w:rPr>
              <w:t xml:space="preserve">Class.  </w:t>
            </w:r>
            <w:r w:rsidR="00EC0D3B">
              <w:rPr>
                <w:szCs w:val="16"/>
              </w:rPr>
              <w:t>I</w:t>
            </w:r>
            <w:r w:rsidR="00747E49">
              <w:rPr>
                <w:szCs w:val="16"/>
              </w:rPr>
              <w:t xml:space="preserve"> understand that</w:t>
            </w:r>
            <w:r w:rsidR="006F0E39">
              <w:rPr>
                <w:szCs w:val="16"/>
              </w:rPr>
              <w:t>, should I be selected</w:t>
            </w:r>
            <w:r w:rsidR="00C137A0">
              <w:rPr>
                <w:szCs w:val="16"/>
              </w:rPr>
              <w:t xml:space="preserve"> into the Essential Class, </w:t>
            </w:r>
            <w:r w:rsidR="00747E49">
              <w:rPr>
                <w:szCs w:val="16"/>
              </w:rPr>
              <w:t xml:space="preserve">my </w:t>
            </w:r>
            <w:r w:rsidR="00C137A0">
              <w:rPr>
                <w:szCs w:val="16"/>
              </w:rPr>
              <w:t>r</w:t>
            </w:r>
            <w:r w:rsidR="00B05962">
              <w:rPr>
                <w:szCs w:val="16"/>
              </w:rPr>
              <w:t>equest</w:t>
            </w:r>
            <w:r w:rsidR="00747E49">
              <w:rPr>
                <w:szCs w:val="16"/>
              </w:rPr>
              <w:t xml:space="preserve"> will be reviewed and</w:t>
            </w:r>
            <w:r w:rsidR="00C137A0">
              <w:rPr>
                <w:szCs w:val="16"/>
              </w:rPr>
              <w:t xml:space="preserve"> </w:t>
            </w:r>
            <w:r w:rsidR="00747E49">
              <w:rPr>
                <w:szCs w:val="16"/>
              </w:rPr>
              <w:t xml:space="preserve">I will </w:t>
            </w:r>
            <w:r w:rsidR="00C137A0">
              <w:rPr>
                <w:szCs w:val="16"/>
              </w:rPr>
              <w:t xml:space="preserve">be asked to </w:t>
            </w:r>
            <w:r w:rsidR="00EC0D3B">
              <w:rPr>
                <w:szCs w:val="16"/>
              </w:rPr>
              <w:t>negoti</w:t>
            </w:r>
            <w:r w:rsidR="006F0E39">
              <w:rPr>
                <w:szCs w:val="16"/>
              </w:rPr>
              <w:t xml:space="preserve">ate terms of an agreement with </w:t>
            </w:r>
            <w:r>
              <w:rPr>
                <w:szCs w:val="16"/>
              </w:rPr>
              <w:t>Leadership Austin.</w:t>
            </w:r>
            <w:r w:rsidR="00F10364">
              <w:rPr>
                <w:szCs w:val="16"/>
              </w:rPr>
              <w:t xml:space="preserve">  </w:t>
            </w:r>
            <w:r w:rsidR="00F10364" w:rsidRPr="00F10364">
              <w:rPr>
                <w:b/>
              </w:rPr>
              <w:t>The completed section below will serve as my electronic signature.</w:t>
            </w:r>
          </w:p>
        </w:tc>
        <w:bookmarkStart w:id="15" w:name="_GoBack"/>
        <w:bookmarkEnd w:id="15"/>
      </w:tr>
      <w:tr w:rsidR="006252C6" w:rsidRPr="002A733C" w:rsidTr="00CE4B77">
        <w:trPr>
          <w:trHeight w:hRule="exact" w:val="429"/>
          <w:jc w:val="center"/>
        </w:trPr>
        <w:tc>
          <w:tcPr>
            <w:tcW w:w="15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6252C6" w:rsidRPr="002F4393" w:rsidRDefault="006252C6" w:rsidP="00807BF0">
            <w:r>
              <w:t>Applicant Full Name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2C6" w:rsidRPr="002F4393" w:rsidRDefault="006252C6" w:rsidP="00CF0043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2C6" w:rsidRPr="002F4393" w:rsidRDefault="006252C6" w:rsidP="00CF0043">
            <w:r>
              <w:t>Signature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2C6" w:rsidRPr="002F4393" w:rsidRDefault="006252C6" w:rsidP="006252C6">
            <w:r w:rsidRPr="00026BD0">
              <w:t>Date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6252C6" w:rsidRPr="002F4393" w:rsidRDefault="006252C6" w:rsidP="00CF004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E1CCB" w:rsidRDefault="00DE1CCB"/>
    <w:tbl>
      <w:tblPr>
        <w:tblW w:w="107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4"/>
        <w:gridCol w:w="5394"/>
      </w:tblGrid>
      <w:tr w:rsidR="00DE1CCB" w:rsidRPr="002A733C" w:rsidTr="00A72B8B">
        <w:trPr>
          <w:trHeight w:val="471"/>
          <w:jc w:val="center"/>
        </w:trPr>
        <w:tc>
          <w:tcPr>
            <w:tcW w:w="1078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E1CCB" w:rsidRPr="006216D2" w:rsidRDefault="00DE1CCB" w:rsidP="00807BF0">
            <w:pPr>
              <w:rPr>
                <w:b/>
                <w:caps/>
              </w:rPr>
            </w:pPr>
            <w:r w:rsidRPr="006216D2">
              <w:rPr>
                <w:b/>
                <w:caps/>
              </w:rPr>
              <w:t>Leadership Austin Staff To Complete</w:t>
            </w:r>
          </w:p>
        </w:tc>
      </w:tr>
      <w:tr w:rsidR="00DE1CCB" w:rsidRPr="002A733C" w:rsidTr="006216D2">
        <w:trPr>
          <w:trHeight w:hRule="exact" w:val="366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DE1CCB" w:rsidP="006216D2">
            <w:pPr>
              <w:rPr>
                <w:szCs w:val="16"/>
              </w:rPr>
            </w:pPr>
            <w:r w:rsidRPr="0046313C">
              <w:rPr>
                <w:szCs w:val="16"/>
              </w:rPr>
              <w:t>Confirmed Application Category</w:t>
            </w:r>
          </w:p>
        </w:tc>
        <w:bookmarkStart w:id="18" w:name="Check7"/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19669D" w:rsidP="0046313C">
            <w:pPr>
              <w:rPr>
                <w:szCs w:val="16"/>
              </w:rPr>
            </w:pPr>
            <w:r w:rsidRPr="0046313C">
              <w:rPr>
                <w:rFonts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026BD0">
              <w:rPr>
                <w:rFonts w:cs="Tahoma"/>
                <w:szCs w:val="16"/>
              </w:rPr>
            </w:r>
            <w:r w:rsidR="00026BD0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18"/>
            <w:r w:rsidR="00902BC7" w:rsidRPr="0046313C">
              <w:rPr>
                <w:rFonts w:cs="Tahoma"/>
                <w:szCs w:val="16"/>
              </w:rPr>
              <w:t xml:space="preserve">Yes  </w:t>
            </w:r>
            <w:bookmarkStart w:id="19" w:name="Check8"/>
            <w:r w:rsidRPr="0046313C">
              <w:rPr>
                <w:rFonts w:cs="Tahoma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026BD0">
              <w:rPr>
                <w:rFonts w:cs="Tahoma"/>
                <w:szCs w:val="16"/>
              </w:rPr>
            </w:r>
            <w:r w:rsidR="00026BD0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19"/>
            <w:r w:rsidR="00902BC7" w:rsidRPr="0046313C">
              <w:rPr>
                <w:rFonts w:cs="Tahoma"/>
                <w:szCs w:val="16"/>
              </w:rPr>
              <w:t>No</w:t>
            </w:r>
          </w:p>
        </w:tc>
      </w:tr>
      <w:tr w:rsidR="00DE1CCB" w:rsidRPr="002A733C" w:rsidTr="006216D2">
        <w:trPr>
          <w:trHeight w:hRule="exact" w:val="366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Default="00DE1CCB" w:rsidP="006216D2">
            <w:r>
              <w:t>Tuition Amount Awarded</w:t>
            </w:r>
          </w:p>
        </w:tc>
        <w:bookmarkStart w:id="20" w:name="Check9"/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19669D" w:rsidP="0002599B">
            <w:pPr>
              <w:rPr>
                <w:szCs w:val="16"/>
              </w:rPr>
            </w:pPr>
            <w:r w:rsidRPr="0046313C">
              <w:rPr>
                <w:rFonts w:cs="Tahoma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026BD0">
              <w:rPr>
                <w:rFonts w:cs="Tahoma"/>
                <w:szCs w:val="16"/>
              </w:rPr>
            </w:r>
            <w:r w:rsidR="00026BD0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20"/>
            <w:r w:rsidR="00384269">
              <w:rPr>
                <w:rFonts w:cs="Tahoma"/>
                <w:szCs w:val="16"/>
              </w:rPr>
              <w:t xml:space="preserve"> </w:t>
            </w:r>
            <w:r w:rsidR="00902BC7" w:rsidRPr="0046313C">
              <w:rPr>
                <w:rFonts w:cs="Tahoma"/>
                <w:szCs w:val="16"/>
              </w:rPr>
              <w:t>_____</w:t>
            </w:r>
            <w:r w:rsidR="0002599B">
              <w:rPr>
                <w:rFonts w:cs="Tahoma"/>
                <w:szCs w:val="16"/>
              </w:rPr>
              <w:t>_______</w:t>
            </w:r>
            <w:r w:rsidR="00902BC7" w:rsidRPr="0046313C">
              <w:rPr>
                <w:rFonts w:cs="Tahoma"/>
                <w:szCs w:val="16"/>
              </w:rPr>
              <w:t>___</w:t>
            </w:r>
          </w:p>
        </w:tc>
      </w:tr>
      <w:tr w:rsidR="00DE1CCB" w:rsidRPr="002A733C" w:rsidTr="006216D2">
        <w:trPr>
          <w:trHeight w:hRule="exact" w:val="366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Default="00DE1CCB" w:rsidP="006216D2">
            <w:r>
              <w:t>Applicant Notified</w:t>
            </w:r>
          </w:p>
        </w:tc>
        <w:bookmarkStart w:id="21" w:name="Check13"/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19669D" w:rsidP="0046313C">
            <w:pPr>
              <w:rPr>
                <w:szCs w:val="16"/>
              </w:rPr>
            </w:pPr>
            <w:r w:rsidRPr="0046313C">
              <w:rPr>
                <w:rFonts w:cs="Tahoma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026BD0">
              <w:rPr>
                <w:rFonts w:cs="Tahoma"/>
                <w:szCs w:val="16"/>
              </w:rPr>
            </w:r>
            <w:r w:rsidR="00026BD0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21"/>
            <w:r w:rsidR="00902BC7" w:rsidRPr="0046313C">
              <w:rPr>
                <w:rFonts w:cs="Tahoma"/>
                <w:szCs w:val="16"/>
              </w:rPr>
              <w:t xml:space="preserve">Yes  </w:t>
            </w:r>
            <w:bookmarkStart w:id="22" w:name="Check14"/>
            <w:r w:rsidRPr="0046313C">
              <w:rPr>
                <w:rFonts w:cs="Tahoma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026BD0">
              <w:rPr>
                <w:rFonts w:cs="Tahoma"/>
                <w:szCs w:val="16"/>
              </w:rPr>
            </w:r>
            <w:r w:rsidR="00026BD0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22"/>
            <w:r w:rsidR="00902BC7" w:rsidRPr="0046313C">
              <w:rPr>
                <w:rFonts w:cs="Tahoma"/>
                <w:szCs w:val="16"/>
              </w:rPr>
              <w:t>No</w:t>
            </w:r>
          </w:p>
        </w:tc>
      </w:tr>
      <w:tr w:rsidR="00DE1CCB" w:rsidRPr="002A733C" w:rsidTr="006216D2">
        <w:trPr>
          <w:trHeight w:hRule="exact" w:val="402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B" w:rsidRDefault="00DE1CCB" w:rsidP="006216D2">
            <w:r>
              <w:t>Completed By</w:t>
            </w:r>
          </w:p>
        </w:tc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B" w:rsidRDefault="0019669D" w:rsidP="00807BF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 w:rsidR="0046313C">
              <w:instrText xml:space="preserve"> FORMTEXT </w:instrText>
            </w:r>
            <w:r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A03CAD" w:rsidRDefault="00A03CAD" w:rsidP="002834A3"/>
    <w:p w:rsidR="005F6E87" w:rsidRPr="002A733C" w:rsidRDefault="005F6E87" w:rsidP="002834A3"/>
    <w:sectPr w:rsidR="005F6E87" w:rsidRPr="002A733C" w:rsidSect="0056167A">
      <w:footerReference w:type="default" r:id="rId11"/>
      <w:pgSz w:w="12240" w:h="15840" w:code="1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43" w:rsidRDefault="00CF0043">
      <w:r>
        <w:separator/>
      </w:r>
    </w:p>
  </w:endnote>
  <w:endnote w:type="continuationSeparator" w:id="0">
    <w:p w:rsidR="00CF0043" w:rsidRDefault="00CF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43" w:rsidRDefault="00CF0043">
    <w:pPr>
      <w:pStyle w:val="Footer"/>
      <w:jc w:val="center"/>
    </w:pPr>
    <w:r>
      <w:t xml:space="preserve">Page </w:t>
    </w:r>
    <w:sdt>
      <w:sdtPr>
        <w:id w:val="1383395885"/>
        <w:docPartObj>
          <w:docPartGallery w:val="Page Numbers (Bottom of Page)"/>
          <w:docPartUnique/>
        </w:docPartObj>
      </w:sdtPr>
      <w:sdtEndPr/>
      <w:sdtContent>
        <w:r w:rsidR="00942FDE">
          <w:fldChar w:fldCharType="begin"/>
        </w:r>
        <w:r w:rsidR="00942FDE">
          <w:instrText xml:space="preserve"> PAGE   \* MERGEFORMAT </w:instrText>
        </w:r>
        <w:r w:rsidR="00942FDE">
          <w:fldChar w:fldCharType="separate"/>
        </w:r>
        <w:r w:rsidR="00026BD0">
          <w:rPr>
            <w:noProof/>
          </w:rPr>
          <w:t>1</w:t>
        </w:r>
        <w:r w:rsidR="00942FDE">
          <w:rPr>
            <w:noProof/>
          </w:rPr>
          <w:fldChar w:fldCharType="end"/>
        </w:r>
        <w:r>
          <w:t xml:space="preserve"> of 2</w:t>
        </w:r>
      </w:sdtContent>
    </w:sdt>
  </w:p>
  <w:p w:rsidR="00CF0043" w:rsidRDefault="00CF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43" w:rsidRDefault="00CF0043">
      <w:r>
        <w:separator/>
      </w:r>
    </w:p>
  </w:footnote>
  <w:footnote w:type="continuationSeparator" w:id="0">
    <w:p w:rsidR="00CF0043" w:rsidRDefault="00CF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93444"/>
    <w:multiLevelType w:val="hybridMultilevel"/>
    <w:tmpl w:val="A790E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BC7A83"/>
    <w:multiLevelType w:val="hybridMultilevel"/>
    <w:tmpl w:val="A98626D6"/>
    <w:lvl w:ilvl="0" w:tplc="8A508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508B"/>
    <w:multiLevelType w:val="hybridMultilevel"/>
    <w:tmpl w:val="4912B0AA"/>
    <w:lvl w:ilvl="0" w:tplc="8A5082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D80EC6"/>
    <w:multiLevelType w:val="hybridMultilevel"/>
    <w:tmpl w:val="EB1055B0"/>
    <w:lvl w:ilvl="0" w:tplc="8A508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442DB"/>
    <w:multiLevelType w:val="hybridMultilevel"/>
    <w:tmpl w:val="E238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082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E33C6"/>
    <w:multiLevelType w:val="hybridMultilevel"/>
    <w:tmpl w:val="C3DE950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4DA506AD"/>
    <w:multiLevelType w:val="hybridMultilevel"/>
    <w:tmpl w:val="7A86D56E"/>
    <w:lvl w:ilvl="0" w:tplc="8A508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1"/>
    <w:rsid w:val="000071F7"/>
    <w:rsid w:val="000134FA"/>
    <w:rsid w:val="00014ACB"/>
    <w:rsid w:val="000235B4"/>
    <w:rsid w:val="0002599B"/>
    <w:rsid w:val="00026BD0"/>
    <w:rsid w:val="0002798A"/>
    <w:rsid w:val="0006090D"/>
    <w:rsid w:val="00063EEE"/>
    <w:rsid w:val="00066F95"/>
    <w:rsid w:val="00083002"/>
    <w:rsid w:val="00087B85"/>
    <w:rsid w:val="00094160"/>
    <w:rsid w:val="000A01F1"/>
    <w:rsid w:val="000A180E"/>
    <w:rsid w:val="000A41FD"/>
    <w:rsid w:val="000A7800"/>
    <w:rsid w:val="000C1163"/>
    <w:rsid w:val="000C64FC"/>
    <w:rsid w:val="000D2539"/>
    <w:rsid w:val="000F2973"/>
    <w:rsid w:val="000F2DF4"/>
    <w:rsid w:val="000F6783"/>
    <w:rsid w:val="00101CD9"/>
    <w:rsid w:val="001059A0"/>
    <w:rsid w:val="00120C95"/>
    <w:rsid w:val="00122E77"/>
    <w:rsid w:val="001249C2"/>
    <w:rsid w:val="0014663E"/>
    <w:rsid w:val="001514AE"/>
    <w:rsid w:val="00151C4F"/>
    <w:rsid w:val="00180664"/>
    <w:rsid w:val="00184DEF"/>
    <w:rsid w:val="00185BA5"/>
    <w:rsid w:val="0018664B"/>
    <w:rsid w:val="00195009"/>
    <w:rsid w:val="00195674"/>
    <w:rsid w:val="0019669D"/>
    <w:rsid w:val="0019779B"/>
    <w:rsid w:val="001A18A5"/>
    <w:rsid w:val="001A2247"/>
    <w:rsid w:val="001A4A84"/>
    <w:rsid w:val="001F6C22"/>
    <w:rsid w:val="001F752D"/>
    <w:rsid w:val="00203E96"/>
    <w:rsid w:val="00205A7C"/>
    <w:rsid w:val="002117FF"/>
    <w:rsid w:val="00213E49"/>
    <w:rsid w:val="00231D9D"/>
    <w:rsid w:val="002340C7"/>
    <w:rsid w:val="002406D3"/>
    <w:rsid w:val="00250014"/>
    <w:rsid w:val="00254D4B"/>
    <w:rsid w:val="00275BB5"/>
    <w:rsid w:val="002834A3"/>
    <w:rsid w:val="00286F6A"/>
    <w:rsid w:val="00291C8C"/>
    <w:rsid w:val="002A1ECE"/>
    <w:rsid w:val="002A2304"/>
    <w:rsid w:val="002A2510"/>
    <w:rsid w:val="002A733C"/>
    <w:rsid w:val="002B4D1D"/>
    <w:rsid w:val="002B5718"/>
    <w:rsid w:val="002B6126"/>
    <w:rsid w:val="002C10B1"/>
    <w:rsid w:val="002D0FBF"/>
    <w:rsid w:val="002D222A"/>
    <w:rsid w:val="002D36C1"/>
    <w:rsid w:val="002D486E"/>
    <w:rsid w:val="002E5FB5"/>
    <w:rsid w:val="002F4393"/>
    <w:rsid w:val="0030174F"/>
    <w:rsid w:val="003076FD"/>
    <w:rsid w:val="003116BA"/>
    <w:rsid w:val="00317005"/>
    <w:rsid w:val="0032368E"/>
    <w:rsid w:val="00335259"/>
    <w:rsid w:val="00372280"/>
    <w:rsid w:val="0037382D"/>
    <w:rsid w:val="00384269"/>
    <w:rsid w:val="003929F1"/>
    <w:rsid w:val="003A1B63"/>
    <w:rsid w:val="003A41A1"/>
    <w:rsid w:val="003B2326"/>
    <w:rsid w:val="003B27FA"/>
    <w:rsid w:val="003B38D1"/>
    <w:rsid w:val="003C77FA"/>
    <w:rsid w:val="003F1D46"/>
    <w:rsid w:val="003F6028"/>
    <w:rsid w:val="00407D73"/>
    <w:rsid w:val="0041722C"/>
    <w:rsid w:val="004212CC"/>
    <w:rsid w:val="00437ED0"/>
    <w:rsid w:val="00440CD8"/>
    <w:rsid w:val="00443837"/>
    <w:rsid w:val="00444C2E"/>
    <w:rsid w:val="00450D5A"/>
    <w:rsid w:val="00450F66"/>
    <w:rsid w:val="00457024"/>
    <w:rsid w:val="00461739"/>
    <w:rsid w:val="00461D99"/>
    <w:rsid w:val="0046219F"/>
    <w:rsid w:val="0046313C"/>
    <w:rsid w:val="00463EBF"/>
    <w:rsid w:val="00467865"/>
    <w:rsid w:val="00480649"/>
    <w:rsid w:val="0048449E"/>
    <w:rsid w:val="0048685F"/>
    <w:rsid w:val="004A1437"/>
    <w:rsid w:val="004A1B86"/>
    <w:rsid w:val="004A40AC"/>
    <w:rsid w:val="004A4198"/>
    <w:rsid w:val="004A54EA"/>
    <w:rsid w:val="004B0578"/>
    <w:rsid w:val="004B084B"/>
    <w:rsid w:val="004B0D30"/>
    <w:rsid w:val="004C2FEE"/>
    <w:rsid w:val="004C4EAC"/>
    <w:rsid w:val="004E34C6"/>
    <w:rsid w:val="004F1FB7"/>
    <w:rsid w:val="004F62AD"/>
    <w:rsid w:val="00501AE8"/>
    <w:rsid w:val="00504248"/>
    <w:rsid w:val="00504B65"/>
    <w:rsid w:val="005114CE"/>
    <w:rsid w:val="0052122B"/>
    <w:rsid w:val="00525CB8"/>
    <w:rsid w:val="00537FA2"/>
    <w:rsid w:val="005409CF"/>
    <w:rsid w:val="005411BE"/>
    <w:rsid w:val="00542885"/>
    <w:rsid w:val="005557F6"/>
    <w:rsid w:val="0056167A"/>
    <w:rsid w:val="00563778"/>
    <w:rsid w:val="00580553"/>
    <w:rsid w:val="00581D0D"/>
    <w:rsid w:val="005843C6"/>
    <w:rsid w:val="005932DE"/>
    <w:rsid w:val="005A466E"/>
    <w:rsid w:val="005B4999"/>
    <w:rsid w:val="005B4AE2"/>
    <w:rsid w:val="005C3D49"/>
    <w:rsid w:val="005E63CC"/>
    <w:rsid w:val="005F6E87"/>
    <w:rsid w:val="006037C2"/>
    <w:rsid w:val="00611C29"/>
    <w:rsid w:val="00613129"/>
    <w:rsid w:val="00613B1E"/>
    <w:rsid w:val="00615AD7"/>
    <w:rsid w:val="00617C65"/>
    <w:rsid w:val="00620F26"/>
    <w:rsid w:val="006216D2"/>
    <w:rsid w:val="006252C6"/>
    <w:rsid w:val="00633DC8"/>
    <w:rsid w:val="006446CA"/>
    <w:rsid w:val="006506DE"/>
    <w:rsid w:val="0066578D"/>
    <w:rsid w:val="006754FB"/>
    <w:rsid w:val="006817A5"/>
    <w:rsid w:val="00681BA7"/>
    <w:rsid w:val="00682C69"/>
    <w:rsid w:val="00691D21"/>
    <w:rsid w:val="006B1556"/>
    <w:rsid w:val="006B1D24"/>
    <w:rsid w:val="006C631D"/>
    <w:rsid w:val="006D012C"/>
    <w:rsid w:val="006D2635"/>
    <w:rsid w:val="006D3269"/>
    <w:rsid w:val="006D779C"/>
    <w:rsid w:val="006E0D34"/>
    <w:rsid w:val="006E4F63"/>
    <w:rsid w:val="006E729E"/>
    <w:rsid w:val="006F0826"/>
    <w:rsid w:val="006F0E39"/>
    <w:rsid w:val="00722353"/>
    <w:rsid w:val="007229D0"/>
    <w:rsid w:val="00747E49"/>
    <w:rsid w:val="007602AC"/>
    <w:rsid w:val="00760F2A"/>
    <w:rsid w:val="00774B67"/>
    <w:rsid w:val="0077582F"/>
    <w:rsid w:val="00793AC6"/>
    <w:rsid w:val="007A71DE"/>
    <w:rsid w:val="007B199B"/>
    <w:rsid w:val="007B6119"/>
    <w:rsid w:val="007C1DA0"/>
    <w:rsid w:val="007D27D4"/>
    <w:rsid w:val="007D420F"/>
    <w:rsid w:val="007D48FF"/>
    <w:rsid w:val="007E2A15"/>
    <w:rsid w:val="007E56C4"/>
    <w:rsid w:val="007E5A50"/>
    <w:rsid w:val="008012FD"/>
    <w:rsid w:val="00803C6F"/>
    <w:rsid w:val="0080684D"/>
    <w:rsid w:val="00807BF0"/>
    <w:rsid w:val="008107D6"/>
    <w:rsid w:val="00841645"/>
    <w:rsid w:val="00852EC6"/>
    <w:rsid w:val="008573FC"/>
    <w:rsid w:val="00861943"/>
    <w:rsid w:val="00865710"/>
    <w:rsid w:val="00867064"/>
    <w:rsid w:val="0086792D"/>
    <w:rsid w:val="00872142"/>
    <w:rsid w:val="00872745"/>
    <w:rsid w:val="00873C4B"/>
    <w:rsid w:val="0088782D"/>
    <w:rsid w:val="00895D5D"/>
    <w:rsid w:val="008A0543"/>
    <w:rsid w:val="008A0797"/>
    <w:rsid w:val="008B08EF"/>
    <w:rsid w:val="008B24BB"/>
    <w:rsid w:val="008B57DD"/>
    <w:rsid w:val="008B7081"/>
    <w:rsid w:val="008C1531"/>
    <w:rsid w:val="008D40FF"/>
    <w:rsid w:val="008E6FE5"/>
    <w:rsid w:val="00902964"/>
    <w:rsid w:val="00902BC7"/>
    <w:rsid w:val="009126F8"/>
    <w:rsid w:val="00917C05"/>
    <w:rsid w:val="00932F7A"/>
    <w:rsid w:val="00937835"/>
    <w:rsid w:val="00942FDE"/>
    <w:rsid w:val="0094790F"/>
    <w:rsid w:val="00950C6C"/>
    <w:rsid w:val="009511FC"/>
    <w:rsid w:val="00952762"/>
    <w:rsid w:val="00966B90"/>
    <w:rsid w:val="009737B7"/>
    <w:rsid w:val="009802C4"/>
    <w:rsid w:val="00984C70"/>
    <w:rsid w:val="0099232E"/>
    <w:rsid w:val="00995655"/>
    <w:rsid w:val="009973A4"/>
    <w:rsid w:val="009976D9"/>
    <w:rsid w:val="00997A3E"/>
    <w:rsid w:val="009A35C7"/>
    <w:rsid w:val="009A4EA3"/>
    <w:rsid w:val="009A55DC"/>
    <w:rsid w:val="009C220D"/>
    <w:rsid w:val="009D25DC"/>
    <w:rsid w:val="009D6AEA"/>
    <w:rsid w:val="009F4C3A"/>
    <w:rsid w:val="00A03CAD"/>
    <w:rsid w:val="00A105B5"/>
    <w:rsid w:val="00A16135"/>
    <w:rsid w:val="00A211B2"/>
    <w:rsid w:val="00A26A65"/>
    <w:rsid w:val="00A2727E"/>
    <w:rsid w:val="00A31BAB"/>
    <w:rsid w:val="00A35524"/>
    <w:rsid w:val="00A366D9"/>
    <w:rsid w:val="00A42AEA"/>
    <w:rsid w:val="00A4540F"/>
    <w:rsid w:val="00A56591"/>
    <w:rsid w:val="00A626C2"/>
    <w:rsid w:val="00A72B8B"/>
    <w:rsid w:val="00A734F1"/>
    <w:rsid w:val="00A74F99"/>
    <w:rsid w:val="00A77CCD"/>
    <w:rsid w:val="00A81847"/>
    <w:rsid w:val="00A82AF1"/>
    <w:rsid w:val="00A82BA3"/>
    <w:rsid w:val="00A838C3"/>
    <w:rsid w:val="00A8663F"/>
    <w:rsid w:val="00A94ACC"/>
    <w:rsid w:val="00AE6FA4"/>
    <w:rsid w:val="00B03907"/>
    <w:rsid w:val="00B05962"/>
    <w:rsid w:val="00B05B74"/>
    <w:rsid w:val="00B07C72"/>
    <w:rsid w:val="00B11811"/>
    <w:rsid w:val="00B20666"/>
    <w:rsid w:val="00B20AB2"/>
    <w:rsid w:val="00B27A07"/>
    <w:rsid w:val="00B311E1"/>
    <w:rsid w:val="00B4735C"/>
    <w:rsid w:val="00B476A2"/>
    <w:rsid w:val="00B528DB"/>
    <w:rsid w:val="00B657A2"/>
    <w:rsid w:val="00B703E4"/>
    <w:rsid w:val="00B7300A"/>
    <w:rsid w:val="00B90EC2"/>
    <w:rsid w:val="00B930EB"/>
    <w:rsid w:val="00BA268F"/>
    <w:rsid w:val="00BE1A16"/>
    <w:rsid w:val="00BF6685"/>
    <w:rsid w:val="00C079CA"/>
    <w:rsid w:val="00C137A0"/>
    <w:rsid w:val="00C20ECF"/>
    <w:rsid w:val="00C421A6"/>
    <w:rsid w:val="00C529EC"/>
    <w:rsid w:val="00C5330F"/>
    <w:rsid w:val="00C67741"/>
    <w:rsid w:val="00C74647"/>
    <w:rsid w:val="00C76039"/>
    <w:rsid w:val="00C76480"/>
    <w:rsid w:val="00C80AD2"/>
    <w:rsid w:val="00C90A29"/>
    <w:rsid w:val="00C92FD6"/>
    <w:rsid w:val="00CA12D3"/>
    <w:rsid w:val="00CA28E6"/>
    <w:rsid w:val="00CB0B11"/>
    <w:rsid w:val="00CC0A40"/>
    <w:rsid w:val="00CC3E62"/>
    <w:rsid w:val="00CD247C"/>
    <w:rsid w:val="00CE4B77"/>
    <w:rsid w:val="00CE6806"/>
    <w:rsid w:val="00CF0043"/>
    <w:rsid w:val="00D010B5"/>
    <w:rsid w:val="00D03A13"/>
    <w:rsid w:val="00D14E73"/>
    <w:rsid w:val="00D16934"/>
    <w:rsid w:val="00D27762"/>
    <w:rsid w:val="00D34EB3"/>
    <w:rsid w:val="00D558F1"/>
    <w:rsid w:val="00D6155E"/>
    <w:rsid w:val="00D90A75"/>
    <w:rsid w:val="00D9730D"/>
    <w:rsid w:val="00D97754"/>
    <w:rsid w:val="00DA14C6"/>
    <w:rsid w:val="00DA4B5C"/>
    <w:rsid w:val="00DB71D8"/>
    <w:rsid w:val="00DC0DC2"/>
    <w:rsid w:val="00DC47A2"/>
    <w:rsid w:val="00DE1551"/>
    <w:rsid w:val="00DE1CCB"/>
    <w:rsid w:val="00DE7165"/>
    <w:rsid w:val="00DE7FB7"/>
    <w:rsid w:val="00DF5BCB"/>
    <w:rsid w:val="00E20DDA"/>
    <w:rsid w:val="00E32A8B"/>
    <w:rsid w:val="00E34E6F"/>
    <w:rsid w:val="00E36054"/>
    <w:rsid w:val="00E37E7B"/>
    <w:rsid w:val="00E46E04"/>
    <w:rsid w:val="00E528F3"/>
    <w:rsid w:val="00E61CD8"/>
    <w:rsid w:val="00E639EB"/>
    <w:rsid w:val="00E87396"/>
    <w:rsid w:val="00E912F1"/>
    <w:rsid w:val="00EB478A"/>
    <w:rsid w:val="00EC0436"/>
    <w:rsid w:val="00EC0B06"/>
    <w:rsid w:val="00EC0D3B"/>
    <w:rsid w:val="00EC42A3"/>
    <w:rsid w:val="00EF42BB"/>
    <w:rsid w:val="00F02A61"/>
    <w:rsid w:val="00F10364"/>
    <w:rsid w:val="00F264EB"/>
    <w:rsid w:val="00F34FD7"/>
    <w:rsid w:val="00F4789B"/>
    <w:rsid w:val="00F66BFC"/>
    <w:rsid w:val="00F679F9"/>
    <w:rsid w:val="00F77B50"/>
    <w:rsid w:val="00F82D54"/>
    <w:rsid w:val="00F83033"/>
    <w:rsid w:val="00F838AA"/>
    <w:rsid w:val="00F95EEB"/>
    <w:rsid w:val="00F966AA"/>
    <w:rsid w:val="00F96904"/>
    <w:rsid w:val="00FA141A"/>
    <w:rsid w:val="00FB538F"/>
    <w:rsid w:val="00FC3071"/>
    <w:rsid w:val="00FD4DE5"/>
    <w:rsid w:val="00FD5902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826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F679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BodyTextIndent">
    <w:name w:val="Body Text Indent"/>
    <w:basedOn w:val="Normal"/>
    <w:rsid w:val="00DE7165"/>
    <w:pPr>
      <w:ind w:left="-1080"/>
    </w:pPr>
    <w:rPr>
      <w:rFonts w:ascii="Times New Roman" w:hAnsi="Times New Roman"/>
      <w:sz w:val="24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E7165"/>
    <w:rPr>
      <w:color w:val="0000FF"/>
      <w:u w:val="single"/>
    </w:rPr>
  </w:style>
  <w:style w:type="paragraph" w:styleId="Header">
    <w:name w:val="header"/>
    <w:basedOn w:val="Normal"/>
    <w:rsid w:val="00F679F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2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EA"/>
  </w:style>
  <w:style w:type="paragraph" w:styleId="BlockText">
    <w:name w:val="Block Text"/>
    <w:basedOn w:val="Normal"/>
    <w:rsid w:val="00803C6F"/>
    <w:pPr>
      <w:ind w:left="-720" w:right="-72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C2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216D2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CF004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F0826"/>
    <w:rPr>
      <w:rFonts w:ascii="Tahoma" w:hAnsi="Tahoma"/>
      <w:b/>
      <w:caps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826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F679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BodyTextIndent">
    <w:name w:val="Body Text Indent"/>
    <w:basedOn w:val="Normal"/>
    <w:rsid w:val="00DE7165"/>
    <w:pPr>
      <w:ind w:left="-1080"/>
    </w:pPr>
    <w:rPr>
      <w:rFonts w:ascii="Times New Roman" w:hAnsi="Times New Roman"/>
      <w:sz w:val="24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E7165"/>
    <w:rPr>
      <w:color w:val="0000FF"/>
      <w:u w:val="single"/>
    </w:rPr>
  </w:style>
  <w:style w:type="paragraph" w:styleId="Header">
    <w:name w:val="header"/>
    <w:basedOn w:val="Normal"/>
    <w:rsid w:val="00F679F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2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EA"/>
  </w:style>
  <w:style w:type="paragraph" w:styleId="BlockText">
    <w:name w:val="Block Text"/>
    <w:basedOn w:val="Normal"/>
    <w:rsid w:val="00803C6F"/>
    <w:pPr>
      <w:ind w:left="-720" w:right="-72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C2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216D2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CF004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F0826"/>
    <w:rPr>
      <w:rFonts w:ascii="Tahoma" w:hAnsi="Tahoma"/>
      <w:b/>
      <w:cap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meda\My%20Documents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614D-967E-4B9B-9B2A-1CFAFC2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103</TotalTime>
  <Pages>2</Pages>
  <Words>448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Phillips</dc:creator>
  <cp:lastModifiedBy>aphillips</cp:lastModifiedBy>
  <cp:revision>11</cp:revision>
  <cp:lastPrinted>2015-04-08T19:07:00Z</cp:lastPrinted>
  <dcterms:created xsi:type="dcterms:W3CDTF">2016-04-01T14:41:00Z</dcterms:created>
  <dcterms:modified xsi:type="dcterms:W3CDTF">2016-04-04T16:41:00Z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